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DC7C" w14:textId="77777777" w:rsidR="00CA22F8" w:rsidRDefault="00CA22F8" w:rsidP="00CA22F8">
      <w:pPr>
        <w:rPr>
          <w:sz w:val="2"/>
          <w:szCs w:val="2"/>
        </w:rPr>
      </w:pPr>
    </w:p>
    <w:p w14:paraId="526E776F" w14:textId="7E75B916" w:rsidR="00B443F9" w:rsidRDefault="000717AA" w:rsidP="00B443F9">
      <w:pPr>
        <w:framePr w:wrap="none" w:vAnchor="page" w:hAnchor="page" w:x="382" w:y="435"/>
        <w:rPr>
          <w:sz w:val="2"/>
          <w:szCs w:val="2"/>
        </w:rPr>
      </w:pPr>
      <w:r>
        <w:rPr>
          <w:noProof/>
        </w:rPr>
        <w:drawing>
          <wp:inline distT="0" distB="0" distL="0" distR="0" wp14:anchorId="078A2C94" wp14:editId="6E1A3525">
            <wp:extent cx="7067550" cy="10144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7067550" cy="10144125"/>
                    </a:xfrm>
                    <a:prstGeom prst="rect">
                      <a:avLst/>
                    </a:prstGeom>
                    <a:noFill/>
                    <a:ln>
                      <a:noFill/>
                    </a:ln>
                  </pic:spPr>
                </pic:pic>
              </a:graphicData>
            </a:graphic>
          </wp:inline>
        </w:drawing>
      </w:r>
    </w:p>
    <w:p w14:paraId="72E8B6DC" w14:textId="77777777" w:rsidR="00AE4B39" w:rsidRDefault="00AE4B39" w:rsidP="005433FF">
      <w:pPr>
        <w:jc w:val="center"/>
      </w:pPr>
    </w:p>
    <w:tbl>
      <w:tblPr>
        <w:tblW w:w="0" w:type="auto"/>
        <w:tblLook w:val="01E0" w:firstRow="1" w:lastRow="1" w:firstColumn="1" w:lastColumn="1" w:noHBand="0" w:noVBand="0"/>
      </w:tblPr>
      <w:tblGrid>
        <w:gridCol w:w="4800"/>
        <w:gridCol w:w="4555"/>
      </w:tblGrid>
      <w:tr w:rsidR="000B03CF" w14:paraId="65414EF4" w14:textId="77777777" w:rsidTr="000B03CF">
        <w:tc>
          <w:tcPr>
            <w:tcW w:w="4928" w:type="dxa"/>
            <w:shd w:val="clear" w:color="auto" w:fill="auto"/>
          </w:tcPr>
          <w:p w14:paraId="64BC1872" w14:textId="77777777" w:rsidR="000B03CF" w:rsidRPr="000B03CF" w:rsidRDefault="000B03CF" w:rsidP="00C6410D">
            <w:pPr>
              <w:ind w:right="445"/>
            </w:pPr>
            <w:r>
              <w:t xml:space="preserve">Первичная организация профсоюза работников агропромышленного комплекса  </w:t>
            </w:r>
          </w:p>
          <w:p w14:paraId="1F02B771" w14:textId="77777777" w:rsidR="000B03CF" w:rsidRDefault="000B03CF" w:rsidP="00C6410D">
            <w:pPr>
              <w:ind w:right="445"/>
            </w:pPr>
            <w:r>
              <w:t>Председатель _________ Городилов Д.А.</w:t>
            </w:r>
          </w:p>
          <w:p w14:paraId="46441E5A" w14:textId="77777777" w:rsidR="000B03CF" w:rsidRDefault="000B03CF" w:rsidP="00C6410D">
            <w:pPr>
              <w:ind w:right="445"/>
            </w:pPr>
            <w:r>
              <w:t>«____» ___________ 2019 год.</w:t>
            </w:r>
          </w:p>
          <w:p w14:paraId="3E4D344B" w14:textId="77777777" w:rsidR="000B03CF" w:rsidRDefault="000B03CF" w:rsidP="00C6410D">
            <w:pPr>
              <w:ind w:right="445"/>
            </w:pPr>
          </w:p>
        </w:tc>
        <w:tc>
          <w:tcPr>
            <w:tcW w:w="4643" w:type="dxa"/>
            <w:shd w:val="clear" w:color="auto" w:fill="auto"/>
          </w:tcPr>
          <w:p w14:paraId="32DBF3AB" w14:textId="77777777" w:rsidR="000B03CF" w:rsidRDefault="000B03CF" w:rsidP="00C6410D">
            <w:pPr>
              <w:ind w:left="615" w:right="445"/>
            </w:pPr>
            <w:r>
              <w:t xml:space="preserve">Директор ГБПОУ СО «Красноуфимский аграрный колледж» </w:t>
            </w:r>
          </w:p>
          <w:p w14:paraId="3B1FB978" w14:textId="77777777" w:rsidR="000B03CF" w:rsidRDefault="000B03CF" w:rsidP="00C6410D">
            <w:pPr>
              <w:ind w:left="615" w:right="445"/>
            </w:pPr>
            <w:r>
              <w:t>__________ Т.Н.Кузнецова</w:t>
            </w:r>
          </w:p>
          <w:p w14:paraId="4B1AFBF9" w14:textId="77777777" w:rsidR="000B03CF" w:rsidRDefault="000B03CF" w:rsidP="000B03CF">
            <w:pPr>
              <w:ind w:left="615" w:right="445"/>
            </w:pPr>
            <w:r>
              <w:t xml:space="preserve">«___» ______________ 2019 год. </w:t>
            </w:r>
          </w:p>
        </w:tc>
      </w:tr>
    </w:tbl>
    <w:p w14:paraId="157EDC22" w14:textId="77777777" w:rsidR="000B03CF" w:rsidRDefault="000B03CF" w:rsidP="000B03CF">
      <w:pPr>
        <w:ind w:right="445"/>
      </w:pPr>
    </w:p>
    <w:p w14:paraId="3ECFB0A2" w14:textId="77777777" w:rsidR="000B03CF" w:rsidRDefault="000B03CF" w:rsidP="000B03CF">
      <w:pPr>
        <w:ind w:right="445"/>
      </w:pPr>
    </w:p>
    <w:p w14:paraId="40B81E1A" w14:textId="77777777" w:rsidR="000B03CF" w:rsidRPr="00E02477" w:rsidRDefault="000B03CF" w:rsidP="000B03CF">
      <w:r w:rsidRPr="00E02477">
        <w:t xml:space="preserve">         </w:t>
      </w:r>
    </w:p>
    <w:p w14:paraId="7267B0D2" w14:textId="77777777" w:rsidR="000B03CF" w:rsidRPr="00E02477" w:rsidRDefault="000B03CF" w:rsidP="000B03CF">
      <w:r w:rsidRPr="00E02477">
        <w:t xml:space="preserve">         </w:t>
      </w:r>
    </w:p>
    <w:p w14:paraId="0EF75F47" w14:textId="77777777" w:rsidR="000B03CF" w:rsidRDefault="000B03CF" w:rsidP="000B03CF">
      <w:pPr>
        <w:jc w:val="center"/>
        <w:rPr>
          <w:b/>
          <w:sz w:val="40"/>
          <w:szCs w:val="40"/>
        </w:rPr>
      </w:pPr>
      <w:r w:rsidRPr="00E02477">
        <w:t xml:space="preserve">   </w:t>
      </w:r>
    </w:p>
    <w:p w14:paraId="430EEB5A" w14:textId="77777777" w:rsidR="000B03CF" w:rsidRDefault="000B03CF" w:rsidP="000B03CF">
      <w:pPr>
        <w:jc w:val="center"/>
        <w:rPr>
          <w:b/>
          <w:sz w:val="40"/>
          <w:szCs w:val="40"/>
        </w:rPr>
      </w:pPr>
    </w:p>
    <w:p w14:paraId="2E67BD41" w14:textId="77777777" w:rsidR="000B03CF" w:rsidRDefault="000B03CF" w:rsidP="000B03CF">
      <w:pPr>
        <w:jc w:val="center"/>
        <w:rPr>
          <w:b/>
          <w:sz w:val="40"/>
          <w:szCs w:val="40"/>
        </w:rPr>
      </w:pPr>
    </w:p>
    <w:p w14:paraId="5CD42D1F" w14:textId="77777777" w:rsidR="000B03CF" w:rsidRPr="00E02477" w:rsidRDefault="000B03CF" w:rsidP="000B03CF">
      <w:pPr>
        <w:jc w:val="center"/>
      </w:pPr>
      <w:r w:rsidRPr="00A4730E">
        <w:rPr>
          <w:b/>
          <w:sz w:val="56"/>
          <w:szCs w:val="56"/>
        </w:rPr>
        <w:t>КОЛЛЕКТИВНЫЙ ДОГОВОР</w:t>
      </w:r>
    </w:p>
    <w:p w14:paraId="52D3D52D" w14:textId="77777777" w:rsidR="000B03CF" w:rsidRDefault="000B03CF" w:rsidP="000B03CF">
      <w:r w:rsidRPr="00E02477">
        <w:t xml:space="preserve">   </w:t>
      </w:r>
    </w:p>
    <w:p w14:paraId="23A6142A" w14:textId="77777777" w:rsidR="000B03CF" w:rsidRDefault="000B03CF" w:rsidP="000B03CF">
      <w:pPr>
        <w:jc w:val="center"/>
        <w:rPr>
          <w:b/>
          <w:sz w:val="32"/>
          <w:szCs w:val="32"/>
        </w:rPr>
      </w:pPr>
      <w:r w:rsidRPr="005912E1">
        <w:rPr>
          <w:b/>
          <w:sz w:val="32"/>
          <w:szCs w:val="32"/>
        </w:rPr>
        <w:t xml:space="preserve">ГОСУДАРСТВЕННОГО БЮДЖЕТНОГО </w:t>
      </w:r>
      <w:r>
        <w:rPr>
          <w:b/>
          <w:sz w:val="32"/>
          <w:szCs w:val="32"/>
        </w:rPr>
        <w:t xml:space="preserve">ПРОФЕССИОНАЛЬНОГО </w:t>
      </w:r>
      <w:r w:rsidRPr="005912E1">
        <w:rPr>
          <w:b/>
          <w:sz w:val="32"/>
          <w:szCs w:val="32"/>
        </w:rPr>
        <w:t xml:space="preserve">ОБРАЗОВАТЕЛЬНОГО УЧРЕЖДЕНИЯ </w:t>
      </w:r>
      <w:r>
        <w:rPr>
          <w:b/>
          <w:sz w:val="32"/>
          <w:szCs w:val="32"/>
        </w:rPr>
        <w:t xml:space="preserve">СВЕРДЛОВСКОЙ ОБЛАСТИ </w:t>
      </w:r>
    </w:p>
    <w:p w14:paraId="3560498E" w14:textId="77777777" w:rsidR="000B03CF" w:rsidRPr="00E02477" w:rsidRDefault="000B03CF" w:rsidP="000B03CF">
      <w:pPr>
        <w:jc w:val="center"/>
      </w:pPr>
      <w:r w:rsidRPr="005912E1">
        <w:rPr>
          <w:b/>
          <w:sz w:val="32"/>
          <w:szCs w:val="32"/>
        </w:rPr>
        <w:t>«КРАСНОУФИМСКИЙ АГРАРНЫЙ КОЛЛЕДЖ»</w:t>
      </w:r>
    </w:p>
    <w:p w14:paraId="49F28C33" w14:textId="77777777" w:rsidR="000B03CF" w:rsidRPr="00EB220A" w:rsidRDefault="000B03CF" w:rsidP="000B03CF">
      <w:r w:rsidRPr="00E02477">
        <w:t xml:space="preserve">         </w:t>
      </w:r>
    </w:p>
    <w:p w14:paraId="78F96288" w14:textId="77777777" w:rsidR="000B03CF" w:rsidRPr="00EB220A" w:rsidRDefault="000B03CF" w:rsidP="000B03CF">
      <w:pPr>
        <w:jc w:val="center"/>
        <w:rPr>
          <w:b/>
          <w:sz w:val="36"/>
          <w:szCs w:val="36"/>
        </w:rPr>
      </w:pPr>
      <w:r>
        <w:rPr>
          <w:b/>
          <w:sz w:val="36"/>
          <w:szCs w:val="36"/>
        </w:rPr>
        <w:t>на  2019 – 20</w:t>
      </w:r>
      <w:r w:rsidR="00F41EBC">
        <w:rPr>
          <w:b/>
          <w:sz w:val="36"/>
          <w:szCs w:val="36"/>
        </w:rPr>
        <w:t>22</w:t>
      </w:r>
      <w:r>
        <w:rPr>
          <w:b/>
          <w:sz w:val="36"/>
          <w:szCs w:val="36"/>
        </w:rPr>
        <w:t xml:space="preserve"> </w:t>
      </w:r>
      <w:r w:rsidRPr="005912E1">
        <w:rPr>
          <w:b/>
          <w:sz w:val="36"/>
          <w:szCs w:val="36"/>
        </w:rPr>
        <w:t>годы</w:t>
      </w:r>
    </w:p>
    <w:p w14:paraId="1245EBBA" w14:textId="77777777" w:rsidR="000B03CF" w:rsidRDefault="000B03CF" w:rsidP="000B03CF"/>
    <w:p w14:paraId="1F70FCD7" w14:textId="77777777" w:rsidR="000B03CF" w:rsidRDefault="000B03CF" w:rsidP="000B03CF"/>
    <w:p w14:paraId="4CA07568" w14:textId="77777777" w:rsidR="000B03CF" w:rsidRDefault="000B03CF" w:rsidP="000B03CF"/>
    <w:p w14:paraId="42C5048D" w14:textId="77777777" w:rsidR="000B03CF" w:rsidRDefault="001C472E" w:rsidP="000B03CF">
      <w:pPr>
        <w:ind w:left="5220"/>
      </w:pPr>
      <w:r>
        <w:t>Утвержден</w:t>
      </w:r>
      <w:r w:rsidR="000B03CF">
        <w:t xml:space="preserve"> на общем собрании трудового коллектива и представителей обучающихся ГБПОУ СО «КАК» </w:t>
      </w:r>
    </w:p>
    <w:p w14:paraId="1B4C7309" w14:textId="77777777" w:rsidR="000B03CF" w:rsidRDefault="000B03CF" w:rsidP="000B03CF">
      <w:pPr>
        <w:ind w:left="5220"/>
      </w:pPr>
      <w:r>
        <w:t>Протокол № 2</w:t>
      </w:r>
    </w:p>
    <w:p w14:paraId="5EE5E3A1" w14:textId="77777777" w:rsidR="000B03CF" w:rsidRDefault="000B03CF" w:rsidP="000B03CF">
      <w:pPr>
        <w:ind w:left="5220"/>
      </w:pPr>
      <w:r>
        <w:t>от 27 марта 2019 года</w:t>
      </w:r>
    </w:p>
    <w:p w14:paraId="345A7CA4" w14:textId="77777777" w:rsidR="000B03CF" w:rsidRDefault="000B03CF" w:rsidP="000B03CF"/>
    <w:p w14:paraId="0E6C81AA" w14:textId="77777777" w:rsidR="000B03CF" w:rsidRDefault="000B03CF" w:rsidP="000B03CF"/>
    <w:p w14:paraId="73B70150" w14:textId="77777777" w:rsidR="000B03CF" w:rsidRDefault="000B03CF" w:rsidP="000B03CF"/>
    <w:p w14:paraId="4EBA60DC" w14:textId="77777777" w:rsidR="000B03CF" w:rsidRDefault="000B03CF" w:rsidP="000B03CF"/>
    <w:p w14:paraId="5F22A911" w14:textId="77777777" w:rsidR="000B03CF" w:rsidRDefault="000B03CF" w:rsidP="000B03CF"/>
    <w:p w14:paraId="4FBCE683" w14:textId="77777777" w:rsidR="000B03CF" w:rsidRDefault="000B03CF" w:rsidP="000B03CF"/>
    <w:p w14:paraId="1CE41AAA" w14:textId="77777777" w:rsidR="000B03CF" w:rsidRDefault="000B03CF" w:rsidP="000B03CF"/>
    <w:p w14:paraId="75DFB4E3" w14:textId="77777777" w:rsidR="000B03CF" w:rsidRDefault="000B03CF" w:rsidP="000B03CF"/>
    <w:p w14:paraId="222B4D18" w14:textId="77777777" w:rsidR="000B03CF" w:rsidRDefault="000B03CF" w:rsidP="000B03CF"/>
    <w:p w14:paraId="72396975" w14:textId="77777777" w:rsidR="000B03CF" w:rsidRDefault="000B03CF" w:rsidP="000B03CF"/>
    <w:p w14:paraId="1F8FA23F" w14:textId="77777777" w:rsidR="000B03CF" w:rsidRDefault="000B03CF" w:rsidP="000B03CF"/>
    <w:p w14:paraId="644FFE5C" w14:textId="77777777" w:rsidR="000B03CF" w:rsidRDefault="000B03CF" w:rsidP="000B03CF"/>
    <w:p w14:paraId="6BDE0774" w14:textId="77777777" w:rsidR="000B03CF" w:rsidRDefault="000B03CF" w:rsidP="000B03CF"/>
    <w:p w14:paraId="3FD0ECE5" w14:textId="77777777" w:rsidR="000B03CF" w:rsidRDefault="000B03CF" w:rsidP="000B03CF"/>
    <w:p w14:paraId="4D1CDB7E" w14:textId="77777777" w:rsidR="000B03CF" w:rsidRDefault="000B03CF" w:rsidP="000B03CF"/>
    <w:p w14:paraId="671D437E" w14:textId="77777777" w:rsidR="000B03CF" w:rsidRDefault="000B03CF" w:rsidP="000B03CF">
      <w:pPr>
        <w:jc w:val="center"/>
      </w:pPr>
      <w:r>
        <w:t>г.Красноуфимск</w:t>
      </w:r>
    </w:p>
    <w:p w14:paraId="68B326FE" w14:textId="77777777" w:rsidR="001C472E" w:rsidRDefault="001C472E" w:rsidP="000B03CF">
      <w:pPr>
        <w:jc w:val="center"/>
      </w:pPr>
    </w:p>
    <w:p w14:paraId="3BEBBF88" w14:textId="77777777" w:rsidR="00A4730E" w:rsidRPr="00D81923" w:rsidRDefault="00A4730E" w:rsidP="00A4730E">
      <w:pPr>
        <w:jc w:val="center"/>
        <w:rPr>
          <w:b/>
          <w:sz w:val="28"/>
          <w:szCs w:val="28"/>
        </w:rPr>
      </w:pPr>
      <w:r w:rsidRPr="00D81923">
        <w:rPr>
          <w:b/>
          <w:sz w:val="28"/>
          <w:szCs w:val="28"/>
        </w:rPr>
        <w:lastRenderedPageBreak/>
        <w:t xml:space="preserve">Раздел 1.  «Общие положения» </w:t>
      </w:r>
    </w:p>
    <w:p w14:paraId="5E1F9567" w14:textId="77777777" w:rsidR="00A4730E" w:rsidRDefault="00A4730E" w:rsidP="00A4730E"/>
    <w:p w14:paraId="7CB377D1" w14:textId="77777777" w:rsidR="00A4730E" w:rsidRDefault="00A4730E" w:rsidP="00E80174">
      <w:pPr>
        <w:pStyle w:val="a3"/>
        <w:spacing w:before="0" w:beforeAutospacing="0" w:after="0" w:afterAutospacing="0" w:line="276" w:lineRule="auto"/>
        <w:ind w:firstLine="567"/>
        <w:jc w:val="both"/>
      </w:pPr>
      <w:r w:rsidRPr="00D81923">
        <w:t xml:space="preserve">Настоящий Коллективный договор (далее - Договор) является правовым актом, регулирующим социально-трудовые отношения в </w:t>
      </w:r>
      <w:r w:rsidR="00AE4B39">
        <w:t>государственном бюджетном профессиональном образовательном учреждении Свердловской области</w:t>
      </w:r>
      <w:r w:rsidRPr="00D81923">
        <w:t xml:space="preserve"> «Красноуфимский аграрный колледж»</w:t>
      </w:r>
      <w:r w:rsidR="00D81923">
        <w:t xml:space="preserve"> </w:t>
      </w:r>
      <w:r w:rsidRPr="00D81923">
        <w:t xml:space="preserve">и устанавливающим взаимные обязательства между работниками и работодателем в лице их </w:t>
      </w:r>
      <w:bookmarkStart w:id="0" w:name="b45df"/>
      <w:bookmarkEnd w:id="0"/>
      <w:r w:rsidRPr="00D81923">
        <w:t xml:space="preserve">представителей. </w:t>
      </w:r>
    </w:p>
    <w:p w14:paraId="0C08803E" w14:textId="77777777" w:rsidR="00C41865" w:rsidRPr="00D81923" w:rsidRDefault="00B468EE" w:rsidP="00E80174">
      <w:pPr>
        <w:pStyle w:val="a3"/>
        <w:spacing w:before="0" w:beforeAutospacing="0" w:after="0" w:afterAutospacing="0" w:line="276" w:lineRule="auto"/>
        <w:ind w:firstLine="567"/>
        <w:jc w:val="both"/>
      </w:pPr>
      <w:r>
        <w:t xml:space="preserve">1.1. Настоящий Договор разработан в соответствии Конституцией Российской Федерации, Трудовым кодексом Российской Федерации, Федеральным законом от 29.12.2012 г. № 273-ФЗ «Об образовании в Российской Федерации», Федеральным законом от 12.01.1996 г. № 10-ФЗ «О профессиональных союзах, их правах и гарантиях деятельности», Уставом образовательного учреждения и иными нормативными документами, действующими на территории Российской Федерации, субъекта РФ – Свердловской области. </w:t>
      </w:r>
    </w:p>
    <w:p w14:paraId="3D2C92FB" w14:textId="77777777" w:rsidR="00A4730E" w:rsidRPr="00D81923" w:rsidRDefault="00A4730E" w:rsidP="00E80174">
      <w:pPr>
        <w:pStyle w:val="a3"/>
        <w:spacing w:before="0" w:beforeAutospacing="0" w:after="0" w:afterAutospacing="0" w:line="276" w:lineRule="auto"/>
        <w:ind w:firstLine="567"/>
        <w:jc w:val="both"/>
      </w:pPr>
      <w:r w:rsidRPr="00D81923">
        <w:t>1.</w:t>
      </w:r>
      <w:r w:rsidR="00B468EE">
        <w:t>2</w:t>
      </w:r>
      <w:r w:rsidRPr="00D81923">
        <w:t xml:space="preserve">. Сторонами настоящего Договора являются: </w:t>
      </w:r>
    </w:p>
    <w:p w14:paraId="720F7375" w14:textId="77777777" w:rsidR="00A4730E" w:rsidRPr="00D81923" w:rsidRDefault="00AE4B39" w:rsidP="00E80174">
      <w:pPr>
        <w:pStyle w:val="a3"/>
        <w:spacing w:before="0" w:beforeAutospacing="0" w:after="0" w:afterAutospacing="0" w:line="276" w:lineRule="auto"/>
        <w:ind w:firstLine="567"/>
        <w:jc w:val="both"/>
      </w:pPr>
      <w:r>
        <w:t>Государственное бюджетное профессионально</w:t>
      </w:r>
      <w:r w:rsidR="00E80174">
        <w:t>е</w:t>
      </w:r>
      <w:r>
        <w:t xml:space="preserve"> образовательное учреждение Свердловской области «Красноуфимский аграрный колледж» (далее</w:t>
      </w:r>
      <w:r w:rsidR="00A4730E" w:rsidRPr="00D81923">
        <w:t xml:space="preserve"> </w:t>
      </w:r>
      <w:r w:rsidR="00E80174">
        <w:t xml:space="preserve">– Колледж) </w:t>
      </w:r>
      <w:r w:rsidR="00A4730E" w:rsidRPr="00D81923">
        <w:t xml:space="preserve"> в лице директора</w:t>
      </w:r>
      <w:r w:rsidR="00E80174">
        <w:t>, действующей на основании Устава (в дальнейшем – Работодатель)</w:t>
      </w:r>
      <w:r w:rsidR="00A4730E" w:rsidRPr="00D81923">
        <w:t xml:space="preserve">; </w:t>
      </w:r>
    </w:p>
    <w:p w14:paraId="55CD4C42" w14:textId="77777777" w:rsidR="00A4730E" w:rsidRDefault="00E80174" w:rsidP="00E80174">
      <w:pPr>
        <w:pStyle w:val="a3"/>
        <w:spacing w:before="0" w:beforeAutospacing="0" w:after="0" w:afterAutospacing="0" w:line="276" w:lineRule="auto"/>
        <w:ind w:firstLine="567"/>
        <w:jc w:val="both"/>
      </w:pPr>
      <w:r>
        <w:t>Работники государственного бюджетного профессионального образовательного учреждения Свердловской области «Красноуфимский аграрный колледж» (далее -  Работники), от имени которых выступает первичная организация профсоюза работников агропромышленного</w:t>
      </w:r>
      <w:r w:rsidR="00A4730E" w:rsidRPr="00D81923">
        <w:t xml:space="preserve"> </w:t>
      </w:r>
      <w:r>
        <w:t xml:space="preserve">комплекса в лице председателя (далее – профсоюз). </w:t>
      </w:r>
    </w:p>
    <w:p w14:paraId="3FF36A73" w14:textId="77777777" w:rsidR="009C4649" w:rsidRDefault="009C4649" w:rsidP="00E80174">
      <w:pPr>
        <w:pStyle w:val="a3"/>
        <w:spacing w:before="0" w:beforeAutospacing="0" w:after="0" w:afterAutospacing="0" w:line="276" w:lineRule="auto"/>
        <w:ind w:firstLine="567"/>
        <w:jc w:val="both"/>
      </w:pPr>
      <w:bookmarkStart w:id="1" w:name="135af"/>
      <w:bookmarkEnd w:id="1"/>
      <w:r>
        <w:t xml:space="preserve">1.3. Предметом настоящего Договора является совместное регулирование (определение и контролирование) обязательств в области социально-трудовых отношений с учетом экономических, финансовых возможностей работодателя и интересов работников. </w:t>
      </w:r>
    </w:p>
    <w:p w14:paraId="78479BE2" w14:textId="77777777" w:rsidR="006748B3" w:rsidRDefault="009C4649" w:rsidP="006748B3">
      <w:pPr>
        <w:pStyle w:val="a3"/>
        <w:spacing w:before="0" w:beforeAutospacing="0" w:after="0" w:afterAutospacing="0" w:line="276" w:lineRule="auto"/>
        <w:ind w:firstLine="567"/>
        <w:jc w:val="both"/>
      </w:pPr>
      <w:r>
        <w:t>1.</w:t>
      </w:r>
      <w:r w:rsidR="001C472E">
        <w:t>4</w:t>
      </w:r>
      <w:r>
        <w:t>. В течение срока действия Договора в него могут быть внесены изменения и дополнения</w:t>
      </w:r>
      <w:r w:rsidR="008516CB">
        <w:t>, которые определяются по соглашению сторон и утверждаются на общем собрании</w:t>
      </w:r>
      <w:r w:rsidR="006748B3">
        <w:t xml:space="preserve"> (конференции) работников Колледжа и оформляются в виде дополнительного соглашения. </w:t>
      </w:r>
    </w:p>
    <w:p w14:paraId="6E3432B2" w14:textId="77777777" w:rsidR="006748B3" w:rsidRDefault="009C4649" w:rsidP="00B35EB7">
      <w:pPr>
        <w:pStyle w:val="a3"/>
        <w:spacing w:before="0" w:beforeAutospacing="0" w:after="0" w:afterAutospacing="0" w:line="276" w:lineRule="auto"/>
        <w:ind w:firstLine="567"/>
        <w:jc w:val="both"/>
      </w:pPr>
      <w:r>
        <w:t>1.</w:t>
      </w:r>
      <w:r w:rsidR="001C472E">
        <w:t>5</w:t>
      </w:r>
      <w:r>
        <w:t xml:space="preserve">. </w:t>
      </w:r>
      <w:r w:rsidR="00B35EB7">
        <w:t>Действие н</w:t>
      </w:r>
      <w:r>
        <w:t>астоящ</w:t>
      </w:r>
      <w:r w:rsidR="00B35EB7">
        <w:t>его</w:t>
      </w:r>
      <w:r>
        <w:t xml:space="preserve"> договор</w:t>
      </w:r>
      <w:r w:rsidR="00B35EB7">
        <w:t>а</w:t>
      </w:r>
      <w:r>
        <w:t xml:space="preserve"> распространяется на всех работников Колледжа</w:t>
      </w:r>
      <w:r w:rsidR="008252E6">
        <w:t>, в т.ч и на работников филиала</w:t>
      </w:r>
      <w:r w:rsidR="00A4730E" w:rsidRPr="00D81923">
        <w:t xml:space="preserve">. </w:t>
      </w:r>
    </w:p>
    <w:p w14:paraId="6389D1C5" w14:textId="77777777" w:rsidR="00F122C9" w:rsidRDefault="00F122C9" w:rsidP="00B35EB7">
      <w:pPr>
        <w:pStyle w:val="a3"/>
        <w:spacing w:before="0" w:beforeAutospacing="0" w:after="0" w:afterAutospacing="0" w:line="276" w:lineRule="auto"/>
        <w:ind w:firstLine="567"/>
        <w:jc w:val="both"/>
      </w:pPr>
    </w:p>
    <w:p w14:paraId="39415D31" w14:textId="77777777" w:rsidR="008A7A9D" w:rsidRDefault="00F122C9" w:rsidP="00F122C9">
      <w:pPr>
        <w:pStyle w:val="a3"/>
        <w:spacing w:before="0" w:beforeAutospacing="0" w:after="0" w:afterAutospacing="0" w:line="276" w:lineRule="auto"/>
        <w:ind w:firstLine="567"/>
        <w:jc w:val="center"/>
        <w:rPr>
          <w:b/>
          <w:sz w:val="28"/>
          <w:szCs w:val="28"/>
        </w:rPr>
      </w:pPr>
      <w:r w:rsidRPr="00F122C9">
        <w:rPr>
          <w:b/>
          <w:sz w:val="28"/>
          <w:szCs w:val="28"/>
        </w:rPr>
        <w:t xml:space="preserve">Раздел 2 Права и обязанности </w:t>
      </w:r>
      <w:r w:rsidR="008A7A9D">
        <w:rPr>
          <w:b/>
          <w:sz w:val="28"/>
          <w:szCs w:val="28"/>
        </w:rPr>
        <w:t xml:space="preserve">Работодателя, </w:t>
      </w:r>
    </w:p>
    <w:p w14:paraId="1BA0E67D" w14:textId="77777777" w:rsidR="005A59CC" w:rsidRDefault="008A7A9D" w:rsidP="00574563">
      <w:pPr>
        <w:pStyle w:val="a3"/>
        <w:spacing w:before="0" w:beforeAutospacing="0" w:after="0" w:afterAutospacing="0" w:line="276" w:lineRule="auto"/>
        <w:ind w:firstLine="567"/>
        <w:jc w:val="center"/>
        <w:rPr>
          <w:b/>
          <w:sz w:val="28"/>
          <w:szCs w:val="28"/>
        </w:rPr>
      </w:pPr>
      <w:r>
        <w:rPr>
          <w:b/>
          <w:sz w:val="28"/>
          <w:szCs w:val="28"/>
        </w:rPr>
        <w:t>Профсоюза и Работников</w:t>
      </w:r>
    </w:p>
    <w:p w14:paraId="06B6FA0B" w14:textId="77777777" w:rsidR="00F41EBC" w:rsidRPr="00F122C9" w:rsidRDefault="00F41EBC" w:rsidP="00574563">
      <w:pPr>
        <w:pStyle w:val="a3"/>
        <w:spacing w:before="0" w:beforeAutospacing="0" w:after="0" w:afterAutospacing="0" w:line="276" w:lineRule="auto"/>
        <w:ind w:firstLine="567"/>
        <w:jc w:val="center"/>
        <w:rPr>
          <w:b/>
          <w:sz w:val="28"/>
          <w:szCs w:val="28"/>
        </w:rPr>
      </w:pPr>
    </w:p>
    <w:p w14:paraId="34A3270D" w14:textId="77777777" w:rsidR="00F122C9" w:rsidRDefault="00F122C9" w:rsidP="00B35EB7">
      <w:pPr>
        <w:pStyle w:val="a3"/>
        <w:spacing w:before="0" w:beforeAutospacing="0" w:after="0" w:afterAutospacing="0" w:line="276" w:lineRule="auto"/>
        <w:ind w:firstLine="567"/>
        <w:jc w:val="both"/>
      </w:pPr>
      <w:r>
        <w:t>2.1. Права и обязанности Работодателя</w:t>
      </w:r>
    </w:p>
    <w:p w14:paraId="721DFA42" w14:textId="77777777" w:rsidR="00E90D7B" w:rsidRDefault="00F122C9" w:rsidP="00B35EB7">
      <w:pPr>
        <w:pStyle w:val="a3"/>
        <w:spacing w:before="0" w:beforeAutospacing="0" w:after="0" w:afterAutospacing="0" w:line="276" w:lineRule="auto"/>
        <w:ind w:firstLine="567"/>
        <w:jc w:val="both"/>
      </w:pPr>
      <w:r>
        <w:t xml:space="preserve">2.1.1. </w:t>
      </w:r>
      <w:r w:rsidR="00E90D7B">
        <w:t>Работодатель имеет право:</w:t>
      </w:r>
    </w:p>
    <w:p w14:paraId="03169C55" w14:textId="77777777" w:rsidR="00E90D7B" w:rsidRDefault="00E90D7B" w:rsidP="00B35EB7">
      <w:pPr>
        <w:pStyle w:val="a3"/>
        <w:spacing w:before="0" w:beforeAutospacing="0" w:after="0" w:afterAutospacing="0" w:line="276" w:lineRule="auto"/>
        <w:ind w:firstLine="567"/>
        <w:jc w:val="both"/>
      </w:pPr>
      <w:r>
        <w:t>управлять Колледжем и самостоятельно принимать решения в пределах своих полномочий;</w:t>
      </w:r>
    </w:p>
    <w:p w14:paraId="15782127" w14:textId="77777777" w:rsidR="00E90D7B" w:rsidRDefault="00E90D7B" w:rsidP="00B35EB7">
      <w:pPr>
        <w:pStyle w:val="a3"/>
        <w:spacing w:before="0" w:beforeAutospacing="0" w:after="0" w:afterAutospacing="0" w:line="276" w:lineRule="auto"/>
        <w:ind w:firstLine="567"/>
        <w:jc w:val="both"/>
      </w:pPr>
      <w:r>
        <w:t xml:space="preserve">требовать от работников Колледжа надлежащего выполнения </w:t>
      </w:r>
      <w:r w:rsidR="00B526CD" w:rsidRPr="000B03CF">
        <w:t>обязанностей</w:t>
      </w:r>
      <w:r w:rsidRPr="000B03CF">
        <w:t xml:space="preserve"> в соответствии с </w:t>
      </w:r>
      <w:r w:rsidR="00B526CD" w:rsidRPr="000B03CF">
        <w:t xml:space="preserve">должностной инструкцией, </w:t>
      </w:r>
      <w:r w:rsidRPr="000B03CF">
        <w:t>трудовым договором, Уставом</w:t>
      </w:r>
      <w:r w:rsidR="00B526CD">
        <w:t>,</w:t>
      </w:r>
      <w:r>
        <w:t xml:space="preserve"> локальными актами Колледжа, и иными нормативно-правовыми актами;</w:t>
      </w:r>
    </w:p>
    <w:p w14:paraId="3C9C9875" w14:textId="77777777" w:rsidR="00F122C9" w:rsidRDefault="00E90D7B" w:rsidP="00E90D7B">
      <w:pPr>
        <w:pStyle w:val="a3"/>
        <w:spacing w:before="0" w:beforeAutospacing="0" w:after="0" w:afterAutospacing="0" w:line="276" w:lineRule="auto"/>
        <w:ind w:firstLine="567"/>
        <w:jc w:val="both"/>
      </w:pPr>
      <w:r>
        <w:t xml:space="preserve">иные права, </w:t>
      </w:r>
      <w:r w:rsidR="00F122C9">
        <w:t xml:space="preserve">установленные трудовым законодательством и другими нормативно-правовыми актами. </w:t>
      </w:r>
    </w:p>
    <w:p w14:paraId="5E918F54" w14:textId="77777777" w:rsidR="00E90D7B" w:rsidRDefault="00E90D7B" w:rsidP="00E90D7B">
      <w:pPr>
        <w:pStyle w:val="a3"/>
        <w:spacing w:before="0" w:beforeAutospacing="0" w:after="0" w:afterAutospacing="0" w:line="276" w:lineRule="auto"/>
        <w:ind w:firstLine="567"/>
        <w:jc w:val="both"/>
      </w:pPr>
      <w:r>
        <w:lastRenderedPageBreak/>
        <w:t>2.2. Работодатель обязан:</w:t>
      </w:r>
    </w:p>
    <w:p w14:paraId="113466A8" w14:textId="77777777" w:rsidR="00E90D7B" w:rsidRDefault="00E84939" w:rsidP="00E90D7B">
      <w:pPr>
        <w:pStyle w:val="a3"/>
        <w:spacing w:before="0" w:beforeAutospacing="0" w:after="0" w:afterAutospacing="0" w:line="276" w:lineRule="auto"/>
        <w:ind w:firstLine="567"/>
        <w:jc w:val="both"/>
      </w:pPr>
      <w:r>
        <w:t>р</w:t>
      </w:r>
      <w:r w:rsidR="00E90D7B">
        <w:t>ассматривать предложения руководителей подразделений и иных работников по улучшению и повышению эффективности работы Колледжа;</w:t>
      </w:r>
    </w:p>
    <w:p w14:paraId="2252E60B" w14:textId="77777777" w:rsidR="00E84939" w:rsidRDefault="00E84939" w:rsidP="00E90D7B">
      <w:pPr>
        <w:pStyle w:val="a3"/>
        <w:spacing w:before="0" w:beforeAutospacing="0" w:after="0" w:afterAutospacing="0" w:line="276" w:lineRule="auto"/>
        <w:ind w:firstLine="567"/>
        <w:jc w:val="both"/>
      </w:pPr>
      <w:r>
        <w:t>соблюдать нормы трудового права при приеме, переводе, перемещении, существенном изменении условий труда, увольнении и в других случаях, образующихся в процессе трудовой деятельности  работников.</w:t>
      </w:r>
    </w:p>
    <w:p w14:paraId="614FF183" w14:textId="77777777" w:rsidR="00E90D7B" w:rsidRDefault="00E84939" w:rsidP="00E90D7B">
      <w:pPr>
        <w:pStyle w:val="a3"/>
        <w:spacing w:before="0" w:beforeAutospacing="0" w:after="0" w:afterAutospacing="0" w:line="276" w:lineRule="auto"/>
        <w:ind w:firstLine="567"/>
        <w:jc w:val="both"/>
      </w:pPr>
      <w:r>
        <w:t>в пределах финансовых возможностей оказывать содействие работникам для повышения их профессионального уровня;</w:t>
      </w:r>
    </w:p>
    <w:p w14:paraId="52F10D4C" w14:textId="77777777" w:rsidR="00E84939" w:rsidRDefault="00E84939" w:rsidP="00E84939">
      <w:pPr>
        <w:pStyle w:val="a3"/>
        <w:spacing w:before="0" w:beforeAutospacing="0" w:after="0" w:afterAutospacing="0" w:line="276" w:lineRule="auto"/>
        <w:ind w:firstLine="567"/>
        <w:jc w:val="both"/>
      </w:pPr>
      <w:r>
        <w:t>при сокращении численности или штата работников не менее чем за два месяца (а при массовом сокращении – три месяца) информировать профсоюз;</w:t>
      </w:r>
    </w:p>
    <w:p w14:paraId="04980D3B" w14:textId="77777777" w:rsidR="00F122C9" w:rsidRDefault="00E84939" w:rsidP="00E84939">
      <w:pPr>
        <w:pStyle w:val="a3"/>
        <w:spacing w:before="0" w:beforeAutospacing="0" w:after="0" w:afterAutospacing="0" w:line="276" w:lineRule="auto"/>
        <w:ind w:firstLine="567"/>
        <w:jc w:val="both"/>
      </w:pPr>
      <w:r>
        <w:t>с</w:t>
      </w:r>
      <w:r w:rsidR="00F122C9">
        <w:t xml:space="preserve">оставлять тарификацию педагогических работников Колледжа на новый учебный год не позднее </w:t>
      </w:r>
      <w:r w:rsidR="00B526CD" w:rsidRPr="000B03CF">
        <w:t>начала</w:t>
      </w:r>
      <w:r w:rsidR="00F122C9">
        <w:t xml:space="preserve"> этого учебного года</w:t>
      </w:r>
      <w:r>
        <w:t>;</w:t>
      </w:r>
    </w:p>
    <w:p w14:paraId="58404422" w14:textId="77777777" w:rsidR="00E84939" w:rsidRDefault="00E84939" w:rsidP="00E84939">
      <w:pPr>
        <w:pStyle w:val="a3"/>
        <w:spacing w:before="0" w:beforeAutospacing="0" w:after="0" w:afterAutospacing="0" w:line="276" w:lineRule="auto"/>
        <w:ind w:firstLine="567"/>
        <w:jc w:val="both"/>
      </w:pPr>
      <w:r>
        <w:t>доводить до сведения работников колледжа информацию об изменениях в работе колледжа по всем направлениям;</w:t>
      </w:r>
    </w:p>
    <w:p w14:paraId="3482B2EE" w14:textId="77777777" w:rsidR="00E84939" w:rsidRDefault="00E84939" w:rsidP="00E84939">
      <w:pPr>
        <w:pStyle w:val="a3"/>
        <w:spacing w:before="0" w:beforeAutospacing="0" w:after="0" w:afterAutospacing="0" w:line="276" w:lineRule="auto"/>
        <w:ind w:firstLine="567"/>
        <w:jc w:val="both"/>
      </w:pPr>
      <w:r>
        <w:t xml:space="preserve">соблюдать нормы и правила делового этикета в отношениях с работниками колледжа. </w:t>
      </w:r>
    </w:p>
    <w:p w14:paraId="1517217D" w14:textId="77777777" w:rsidR="00E84939" w:rsidRDefault="00E84939" w:rsidP="00E84939">
      <w:pPr>
        <w:pStyle w:val="a3"/>
        <w:spacing w:before="0" w:beforeAutospacing="0" w:after="0" w:afterAutospacing="0" w:line="276" w:lineRule="auto"/>
        <w:ind w:firstLine="567"/>
        <w:jc w:val="both"/>
      </w:pPr>
      <w:r>
        <w:t>рассматривать трудовые споры совместно с комиссией по трудовым спорам в соответствии с действующим законодательством.</w:t>
      </w:r>
    </w:p>
    <w:p w14:paraId="336C87C3" w14:textId="77777777" w:rsidR="00E84939" w:rsidRDefault="00E84939" w:rsidP="00E84939">
      <w:pPr>
        <w:pStyle w:val="a3"/>
        <w:spacing w:before="0" w:beforeAutospacing="0" w:after="0" w:afterAutospacing="0" w:line="276" w:lineRule="auto"/>
        <w:ind w:firstLine="567"/>
        <w:jc w:val="both"/>
      </w:pPr>
      <w:r>
        <w:t>иные обязанности, предусмотренные действующим законодательством.</w:t>
      </w:r>
    </w:p>
    <w:p w14:paraId="65A10507" w14:textId="77777777" w:rsidR="00F122C9" w:rsidRDefault="00F122C9" w:rsidP="000B03CF">
      <w:pPr>
        <w:pStyle w:val="a3"/>
        <w:spacing w:before="0" w:beforeAutospacing="0" w:after="0" w:afterAutospacing="0" w:line="276" w:lineRule="auto"/>
        <w:ind w:firstLine="567"/>
        <w:jc w:val="both"/>
      </w:pPr>
      <w:r>
        <w:t>2.</w:t>
      </w:r>
      <w:r w:rsidR="00E84939">
        <w:t>3</w:t>
      </w:r>
      <w:r w:rsidR="000B03CF">
        <w:t xml:space="preserve">. </w:t>
      </w:r>
      <w:r>
        <w:t>Права, обязанности и гарантии деятел</w:t>
      </w:r>
      <w:r w:rsidR="00572B65">
        <w:t xml:space="preserve">ьности профсоюзной организации определяются трудовым законодательством, законом РФ «О профессиональных союзах, правах и гарантиях их деятельности, законами Свердловской области и другими нормативно-правовыми актами РФ. </w:t>
      </w:r>
    </w:p>
    <w:p w14:paraId="6D4AB86E" w14:textId="77777777" w:rsidR="00572B65" w:rsidRDefault="00572B65" w:rsidP="003C7DDA">
      <w:pPr>
        <w:pStyle w:val="a3"/>
        <w:spacing w:before="0" w:beforeAutospacing="0" w:after="0" w:afterAutospacing="0" w:line="276" w:lineRule="auto"/>
        <w:ind w:firstLine="567"/>
        <w:jc w:val="both"/>
      </w:pPr>
      <w:r>
        <w:t>2.</w:t>
      </w:r>
      <w:r w:rsidR="000B03CF">
        <w:t>4</w:t>
      </w:r>
      <w:r>
        <w:t>. Профсоюз обяз</w:t>
      </w:r>
      <w:r w:rsidR="007B3861">
        <w:t>уется</w:t>
      </w:r>
      <w:r>
        <w:t xml:space="preserve">: </w:t>
      </w:r>
    </w:p>
    <w:p w14:paraId="66923A76" w14:textId="77777777" w:rsidR="005F3260" w:rsidRDefault="005F3260" w:rsidP="003C7DDA">
      <w:pPr>
        <w:pStyle w:val="a3"/>
        <w:spacing w:before="0" w:beforeAutospacing="0" w:after="0" w:afterAutospacing="0" w:line="276" w:lineRule="auto"/>
        <w:ind w:firstLine="567"/>
        <w:jc w:val="both"/>
      </w:pPr>
      <w:r w:rsidRPr="000B03CF">
        <w:t>контролировать соблюдение работодателем законодательства о труде, об охране труда, настоящего коллективного договора, других нормативных правовых актов, регулирующих отношения в сфере образования;</w:t>
      </w:r>
    </w:p>
    <w:p w14:paraId="12D9AD4B" w14:textId="77777777" w:rsidR="005A59CC" w:rsidRDefault="00F86CF3" w:rsidP="003C7DDA">
      <w:pPr>
        <w:pStyle w:val="a3"/>
        <w:spacing w:before="0" w:beforeAutospacing="0" w:after="0" w:afterAutospacing="0" w:line="276" w:lineRule="auto"/>
        <w:ind w:firstLine="567"/>
        <w:jc w:val="both"/>
      </w:pPr>
      <w:r>
        <w:t>осуществлять защиту трудовых прав и интересов членов профсоюза</w:t>
      </w:r>
      <w:r w:rsidR="005A59CC">
        <w:t>;</w:t>
      </w:r>
    </w:p>
    <w:p w14:paraId="43D9C35A" w14:textId="77777777" w:rsidR="00572B65" w:rsidRDefault="00572B65" w:rsidP="003C7DDA">
      <w:pPr>
        <w:pStyle w:val="a3"/>
        <w:spacing w:before="0" w:beforeAutospacing="0" w:after="0" w:afterAutospacing="0" w:line="276" w:lineRule="auto"/>
        <w:ind w:firstLine="567"/>
        <w:jc w:val="both"/>
      </w:pPr>
      <w:r>
        <w:t>обеспечивать работникам Колледжа соблюдение их социально-трудовых прав;</w:t>
      </w:r>
    </w:p>
    <w:p w14:paraId="14283AE0" w14:textId="77777777" w:rsidR="005F3260" w:rsidRDefault="005F3260" w:rsidP="003C7DDA">
      <w:pPr>
        <w:pStyle w:val="a3"/>
        <w:spacing w:before="0" w:beforeAutospacing="0" w:after="0" w:afterAutospacing="0" w:line="276" w:lineRule="auto"/>
        <w:ind w:firstLine="567"/>
        <w:jc w:val="both"/>
      </w:pPr>
      <w:r w:rsidRPr="000B03CF">
        <w:t>оказывать консультативную помощь работникам – членам профсоюза</w:t>
      </w:r>
      <w:r w:rsidR="007B3861" w:rsidRPr="000B03CF">
        <w:t xml:space="preserve"> об их правах, льготах, на которые они могут претендовать;</w:t>
      </w:r>
    </w:p>
    <w:p w14:paraId="66675B6B" w14:textId="77777777" w:rsidR="00F86CF3" w:rsidRDefault="00F86CF3" w:rsidP="003C7DDA">
      <w:pPr>
        <w:pStyle w:val="a3"/>
        <w:spacing w:before="0" w:beforeAutospacing="0" w:after="0" w:afterAutospacing="0" w:line="276" w:lineRule="auto"/>
        <w:ind w:firstLine="567"/>
        <w:jc w:val="both"/>
      </w:pPr>
      <w:r>
        <w:t>оказывать работодателю необходимую консультационную, методическую, информационную помощь в целях профилактики нарушений трудового законодательства;</w:t>
      </w:r>
    </w:p>
    <w:p w14:paraId="262B12FB" w14:textId="77777777" w:rsidR="00F86CF3" w:rsidRDefault="00F86CF3" w:rsidP="003C7DDA">
      <w:pPr>
        <w:pStyle w:val="a3"/>
        <w:spacing w:before="0" w:beforeAutospacing="0" w:after="0" w:afterAutospacing="0" w:line="276" w:lineRule="auto"/>
        <w:ind w:firstLine="567"/>
        <w:jc w:val="both"/>
      </w:pPr>
      <w:r>
        <w:t>оказывать содействие работодателю по вопросам обжалования действий надзорных органов, которые могут повлечь за собой нарушение прав или законных интересов работников;</w:t>
      </w:r>
    </w:p>
    <w:p w14:paraId="5D83EB5E" w14:textId="77777777" w:rsidR="005F3260" w:rsidRDefault="005F3260" w:rsidP="003C7DDA">
      <w:pPr>
        <w:pStyle w:val="a3"/>
        <w:spacing w:before="0" w:beforeAutospacing="0" w:after="0" w:afterAutospacing="0" w:line="276" w:lineRule="auto"/>
        <w:ind w:firstLine="567"/>
        <w:jc w:val="both"/>
      </w:pPr>
      <w:r w:rsidRPr="000B03CF">
        <w:t>принимать участие в работе комиссий, а также в иных мероприятиях, в которых в соответствии с законодательством необходимо обязательное участие профсоюза;</w:t>
      </w:r>
    </w:p>
    <w:p w14:paraId="28E95A3A" w14:textId="77777777" w:rsidR="00F86CF3" w:rsidRDefault="00F86CF3" w:rsidP="003C7DDA">
      <w:pPr>
        <w:pStyle w:val="a3"/>
        <w:spacing w:before="0" w:beforeAutospacing="0" w:after="0" w:afterAutospacing="0" w:line="276" w:lineRule="auto"/>
        <w:ind w:firstLine="567"/>
        <w:jc w:val="both"/>
      </w:pPr>
      <w:r>
        <w:t xml:space="preserve">оказывать материальную помощь членам профсоюза в соответствии с установленным в профсоюзе порядком; </w:t>
      </w:r>
    </w:p>
    <w:p w14:paraId="1B373E30" w14:textId="77777777" w:rsidR="007B3861" w:rsidRDefault="007B3861" w:rsidP="003C7DDA">
      <w:pPr>
        <w:pStyle w:val="a3"/>
        <w:spacing w:before="0" w:beforeAutospacing="0" w:after="0" w:afterAutospacing="0" w:line="276" w:lineRule="auto"/>
        <w:ind w:firstLine="567"/>
        <w:jc w:val="both"/>
      </w:pPr>
      <w:r>
        <w:t>готовить методические пособия, вести разъяснительную работу, проводить собрания, семинары и др;</w:t>
      </w:r>
    </w:p>
    <w:p w14:paraId="3159661E" w14:textId="77777777" w:rsidR="007B3861" w:rsidRPr="000B03CF" w:rsidRDefault="007B3861" w:rsidP="003C7DDA">
      <w:pPr>
        <w:pStyle w:val="a3"/>
        <w:spacing w:before="0" w:beforeAutospacing="0" w:after="0" w:afterAutospacing="0" w:line="276" w:lineRule="auto"/>
        <w:ind w:firstLine="567"/>
        <w:jc w:val="both"/>
      </w:pPr>
      <w:r w:rsidRPr="000B03CF">
        <w:t>ходатайствовать о предоставлении работников – членов профсоюза к награждению;</w:t>
      </w:r>
    </w:p>
    <w:p w14:paraId="4DAF6CF5" w14:textId="77777777" w:rsidR="007B3861" w:rsidRDefault="007B3861" w:rsidP="003C7DDA">
      <w:pPr>
        <w:pStyle w:val="a3"/>
        <w:spacing w:before="0" w:beforeAutospacing="0" w:after="0" w:afterAutospacing="0" w:line="276" w:lineRule="auto"/>
        <w:ind w:firstLine="567"/>
        <w:jc w:val="both"/>
      </w:pPr>
      <w:r w:rsidRPr="000B03CF">
        <w:t>награждать работников – членов Профсоюза по итогам работы, в порядке, установленном профсоюзом;</w:t>
      </w:r>
    </w:p>
    <w:p w14:paraId="5DF3C799" w14:textId="77777777" w:rsidR="00F86CF3" w:rsidRDefault="00F86CF3" w:rsidP="007B3861">
      <w:pPr>
        <w:pStyle w:val="a3"/>
        <w:spacing w:before="0" w:beforeAutospacing="0" w:after="0" w:afterAutospacing="0" w:line="276" w:lineRule="auto"/>
        <w:ind w:firstLine="567"/>
        <w:jc w:val="both"/>
      </w:pPr>
      <w:r>
        <w:lastRenderedPageBreak/>
        <w:t xml:space="preserve">содействовать реализации настоящего договора, снижению социальной напряженности в трудовом коллективе; </w:t>
      </w:r>
    </w:p>
    <w:p w14:paraId="6C3D1531" w14:textId="77777777" w:rsidR="00F122C9" w:rsidRDefault="00572B65" w:rsidP="003C7DDA">
      <w:pPr>
        <w:pStyle w:val="a3"/>
        <w:spacing w:before="0" w:beforeAutospacing="0" w:after="0" w:afterAutospacing="0" w:line="276" w:lineRule="auto"/>
        <w:ind w:firstLine="567"/>
        <w:jc w:val="both"/>
      </w:pPr>
      <w:r w:rsidRPr="005A59CC">
        <w:t>способствовать успешной работе Колледжа, реализации и разработке мероприятий, направленных на повышение эффективности работы образовательного учреждения, повышению качества труда, обеспечению роста профессионального мастерства работников Колледжа, соблюдени</w:t>
      </w:r>
      <w:r w:rsidR="005A59CC" w:rsidRPr="005A59CC">
        <w:t>ю</w:t>
      </w:r>
      <w:r w:rsidRPr="005A59CC">
        <w:t xml:space="preserve"> работниками колледжа трудовой дисциплины и надлежащего исполнения их трудовых обязанностей. обеспечени</w:t>
      </w:r>
      <w:r w:rsidR="005A59CC" w:rsidRPr="005A59CC">
        <w:t>ю</w:t>
      </w:r>
      <w:r w:rsidRPr="005A59CC">
        <w:t xml:space="preserve"> сохранности имущества организации</w:t>
      </w:r>
      <w:r w:rsidR="007B3861">
        <w:t>;</w:t>
      </w:r>
    </w:p>
    <w:p w14:paraId="7E62E61E" w14:textId="77777777" w:rsidR="0032627E" w:rsidRDefault="0032627E" w:rsidP="003C7DDA">
      <w:pPr>
        <w:pStyle w:val="a3"/>
        <w:spacing w:before="0" w:beforeAutospacing="0" w:after="0" w:afterAutospacing="0" w:line="276" w:lineRule="auto"/>
        <w:ind w:firstLine="567"/>
        <w:jc w:val="both"/>
      </w:pPr>
      <w:r>
        <w:t>не позднее одного месяца до завершения действия нач</w:t>
      </w:r>
      <w:r w:rsidR="00316579">
        <w:t>ать</w:t>
      </w:r>
      <w:r>
        <w:t xml:space="preserve"> процедуру коллективных переговоров для принятия коллективного договора на новый срок</w:t>
      </w:r>
    </w:p>
    <w:p w14:paraId="33230DB4" w14:textId="77777777" w:rsidR="0032627E" w:rsidRDefault="0032627E" w:rsidP="003C7DDA">
      <w:pPr>
        <w:pStyle w:val="a3"/>
        <w:spacing w:before="0" w:beforeAutospacing="0" w:after="0" w:afterAutospacing="0" w:line="276" w:lineRule="auto"/>
        <w:ind w:firstLine="567"/>
        <w:jc w:val="both"/>
      </w:pPr>
      <w:r>
        <w:t xml:space="preserve">при проведении коллективных переговоров по заключению коллективного договора осуществлять </w:t>
      </w:r>
      <w:r w:rsidR="00316579">
        <w:t>сбор мнений и предложений</w:t>
      </w:r>
      <w:r>
        <w:t xml:space="preserve"> работников колледжа, которые могут быть включены в содержание коллективного договора;</w:t>
      </w:r>
    </w:p>
    <w:p w14:paraId="62D16F28" w14:textId="77777777" w:rsidR="0032627E" w:rsidRDefault="00316579" w:rsidP="003C7DDA">
      <w:pPr>
        <w:spacing w:line="312" w:lineRule="auto"/>
        <w:ind w:firstLine="547"/>
        <w:jc w:val="both"/>
      </w:pPr>
      <w:r w:rsidRPr="00316579">
        <w:t>в случае, если профсоюз, не объединяют более половины работников Колледж</w:t>
      </w:r>
      <w:r w:rsidR="00B526CD">
        <w:t>а</w:t>
      </w:r>
      <w:r w:rsidRPr="00316579">
        <w:t xml:space="preserve">, организовать и провести  общее собрание (конференция) работников для избрания представителей работников для коллективных переговоров от имени всех работников. </w:t>
      </w:r>
    </w:p>
    <w:p w14:paraId="17A23749" w14:textId="77777777" w:rsidR="005A59CC" w:rsidRDefault="005A59CC" w:rsidP="003C7DDA">
      <w:pPr>
        <w:pStyle w:val="a3"/>
        <w:spacing w:before="0" w:beforeAutospacing="0" w:after="0" w:afterAutospacing="0" w:line="276" w:lineRule="auto"/>
        <w:ind w:firstLine="567"/>
        <w:jc w:val="both"/>
      </w:pPr>
      <w:r>
        <w:t>2.</w:t>
      </w:r>
      <w:r w:rsidR="000B03CF">
        <w:t>5</w:t>
      </w:r>
      <w:r>
        <w:t>. Права и обязанности работников Колледжа</w:t>
      </w:r>
    </w:p>
    <w:p w14:paraId="452FB89F" w14:textId="77777777" w:rsidR="005A59CC" w:rsidRDefault="005A59CC" w:rsidP="003C7DDA">
      <w:pPr>
        <w:pStyle w:val="a3"/>
        <w:spacing w:before="0" w:beforeAutospacing="0" w:after="0" w:afterAutospacing="0" w:line="276" w:lineRule="auto"/>
        <w:ind w:firstLine="567"/>
        <w:jc w:val="both"/>
      </w:pPr>
      <w:r>
        <w:t>2.</w:t>
      </w:r>
      <w:r w:rsidR="000B03CF">
        <w:t>5</w:t>
      </w:r>
      <w:r>
        <w:t>.1. Все работники Колледжа имеют право:</w:t>
      </w:r>
    </w:p>
    <w:p w14:paraId="52CA8214" w14:textId="77777777" w:rsidR="005A59CC" w:rsidRDefault="005A59CC" w:rsidP="003C7DDA">
      <w:pPr>
        <w:pStyle w:val="a3"/>
        <w:spacing w:before="0" w:beforeAutospacing="0" w:after="0" w:afterAutospacing="0" w:line="276" w:lineRule="auto"/>
        <w:ind w:firstLine="567"/>
        <w:jc w:val="both"/>
      </w:pPr>
      <w:r>
        <w:t>на предоставление рабочего места, соответствующего требования</w:t>
      </w:r>
      <w:r w:rsidR="00B526CD">
        <w:t>м</w:t>
      </w:r>
      <w:r>
        <w:t xml:space="preserve"> охраны труда;</w:t>
      </w:r>
    </w:p>
    <w:p w14:paraId="3DED1CB2" w14:textId="77777777" w:rsidR="005A59CC" w:rsidRDefault="005A59CC" w:rsidP="003C7DDA">
      <w:pPr>
        <w:pStyle w:val="a3"/>
        <w:spacing w:before="0" w:beforeAutospacing="0" w:after="0" w:afterAutospacing="0" w:line="276" w:lineRule="auto"/>
        <w:ind w:firstLine="567"/>
        <w:jc w:val="both"/>
      </w:pPr>
      <w:r>
        <w:t>на своевременную и в полном объеме выплату заработной платы;</w:t>
      </w:r>
    </w:p>
    <w:p w14:paraId="4C72B3ED" w14:textId="77777777" w:rsidR="005A59CC" w:rsidRDefault="005A59CC" w:rsidP="003C7DDA">
      <w:pPr>
        <w:pStyle w:val="a3"/>
        <w:spacing w:before="0" w:beforeAutospacing="0" w:after="0" w:afterAutospacing="0" w:line="276" w:lineRule="auto"/>
        <w:ind w:firstLine="567"/>
        <w:jc w:val="both"/>
      </w:pPr>
      <w:r>
        <w:t>на установленную продолжительность рабочего времени, выходные и праздничные дни, ежегодный оплачиваемый отпуск;</w:t>
      </w:r>
    </w:p>
    <w:p w14:paraId="676D6E13" w14:textId="77777777" w:rsidR="005A59CC" w:rsidRDefault="005A59CC" w:rsidP="003C7DDA">
      <w:pPr>
        <w:pStyle w:val="a3"/>
        <w:spacing w:before="0" w:beforeAutospacing="0" w:after="0" w:afterAutospacing="0" w:line="276" w:lineRule="auto"/>
        <w:ind w:firstLine="567"/>
        <w:jc w:val="both"/>
      </w:pPr>
      <w:r>
        <w:t>на пособия по государственному социальному страхованию в случае временной утраты трудоспособности и в других случаях, предусмотренных законами и иными нормативными актами о труде;</w:t>
      </w:r>
    </w:p>
    <w:p w14:paraId="6C24CD14" w14:textId="77777777" w:rsidR="005A59CC" w:rsidRDefault="005A59CC" w:rsidP="003C7DDA">
      <w:pPr>
        <w:pStyle w:val="a3"/>
        <w:spacing w:before="0" w:beforeAutospacing="0" w:after="0" w:afterAutospacing="0" w:line="276" w:lineRule="auto"/>
        <w:ind w:firstLine="567"/>
        <w:jc w:val="both"/>
      </w:pPr>
      <w:r>
        <w:t>иные права, предусмотренные трудовым законодательством, трудовым договором</w:t>
      </w:r>
      <w:r w:rsidRPr="005A59CC">
        <w:t xml:space="preserve"> </w:t>
      </w:r>
      <w:r>
        <w:t>и иными нормативными актами в сфере труда.</w:t>
      </w:r>
    </w:p>
    <w:p w14:paraId="5ADC73F9" w14:textId="77777777" w:rsidR="005A59CC" w:rsidRDefault="005A59CC" w:rsidP="003C7DDA">
      <w:pPr>
        <w:pStyle w:val="a3"/>
        <w:spacing w:before="0" w:beforeAutospacing="0" w:after="0" w:afterAutospacing="0" w:line="276" w:lineRule="auto"/>
        <w:ind w:firstLine="567"/>
        <w:jc w:val="both"/>
      </w:pPr>
      <w:r>
        <w:t>2.</w:t>
      </w:r>
      <w:r w:rsidR="000B03CF">
        <w:t>5</w:t>
      </w:r>
      <w:r>
        <w:t>.2. Все работники Колледжа обязаны:</w:t>
      </w:r>
    </w:p>
    <w:p w14:paraId="5659ED19" w14:textId="77777777" w:rsidR="005A59CC" w:rsidRDefault="00E90D7B" w:rsidP="003C7DDA">
      <w:pPr>
        <w:pStyle w:val="a3"/>
        <w:spacing w:before="0" w:beforeAutospacing="0" w:after="0" w:afterAutospacing="0" w:line="276" w:lineRule="auto"/>
        <w:ind w:firstLine="567"/>
        <w:jc w:val="both"/>
      </w:pPr>
      <w:r>
        <w:t>с</w:t>
      </w:r>
      <w:r w:rsidR="005A59CC">
        <w:t>облюдать трудовую дисциплину, требования Правил внутреннего трудового распорядка, Устава Колледжа и иных локальных актов Колледжа;</w:t>
      </w:r>
    </w:p>
    <w:p w14:paraId="52E9C986" w14:textId="77777777" w:rsidR="005A59CC" w:rsidRDefault="00E90D7B" w:rsidP="003C7DDA">
      <w:pPr>
        <w:pStyle w:val="a3"/>
        <w:spacing w:before="0" w:beforeAutospacing="0" w:after="0" w:afterAutospacing="0" w:line="276" w:lineRule="auto"/>
        <w:ind w:firstLine="567"/>
        <w:jc w:val="both"/>
      </w:pPr>
      <w:r>
        <w:t>р</w:t>
      </w:r>
      <w:r w:rsidR="005A59CC">
        <w:t>аботать честно и добросовестно, качественно выполнять возложенные на них функциональные обязанности, указанные в должностных инструкциях,</w:t>
      </w:r>
      <w:r w:rsidR="00B526CD">
        <w:t xml:space="preserve"> трудовых договорах, </w:t>
      </w:r>
      <w:r w:rsidR="005A59CC">
        <w:t xml:space="preserve"> квалификационных характеристик</w:t>
      </w:r>
      <w:r w:rsidR="00B526CD">
        <w:t xml:space="preserve">ах, профессиональных стандартах, локальных актах Колледжа </w:t>
      </w:r>
      <w:r w:rsidR="005A59CC">
        <w:t>и иных нормативн</w:t>
      </w:r>
      <w:r w:rsidR="00B526CD">
        <w:t>о правовых</w:t>
      </w:r>
      <w:r w:rsidR="005A59CC">
        <w:t xml:space="preserve"> актах;</w:t>
      </w:r>
    </w:p>
    <w:p w14:paraId="6DE4F3AB" w14:textId="77777777" w:rsidR="005A59CC" w:rsidRDefault="00E90D7B" w:rsidP="003C7DDA">
      <w:pPr>
        <w:pStyle w:val="a3"/>
        <w:spacing w:before="0" w:beforeAutospacing="0" w:after="0" w:afterAutospacing="0" w:line="276" w:lineRule="auto"/>
        <w:ind w:firstLine="567"/>
        <w:jc w:val="both"/>
      </w:pPr>
      <w:r>
        <w:t>с</w:t>
      </w:r>
      <w:r w:rsidR="005A59CC">
        <w:t>воевременно и точно выполнять распоряжения администрации, использовать все рабочее время для производительного и эффективного труда;</w:t>
      </w:r>
    </w:p>
    <w:p w14:paraId="0364C6BC" w14:textId="77777777" w:rsidR="00E90D7B" w:rsidRDefault="00E90D7B" w:rsidP="003C7DDA">
      <w:pPr>
        <w:pStyle w:val="a3"/>
        <w:spacing w:before="0" w:beforeAutospacing="0" w:after="0" w:afterAutospacing="0" w:line="276" w:lineRule="auto"/>
        <w:ind w:firstLine="567"/>
        <w:jc w:val="both"/>
      </w:pPr>
      <w:r>
        <w:t>принимать меры к немедленному устранению причин и условий, препятствующих или затрудняющих нормальную работу, и немедленно сообщать о случившемся администрации Колледжа;</w:t>
      </w:r>
    </w:p>
    <w:p w14:paraId="4C28C515" w14:textId="77777777" w:rsidR="00E90D7B" w:rsidRDefault="00E90D7B" w:rsidP="003C7DDA">
      <w:pPr>
        <w:pStyle w:val="a3"/>
        <w:spacing w:before="0" w:beforeAutospacing="0" w:after="0" w:afterAutospacing="0" w:line="276" w:lineRule="auto"/>
        <w:ind w:firstLine="567"/>
        <w:jc w:val="both"/>
      </w:pPr>
      <w:r>
        <w:t>обеспечивать необходимый профессиональный уровень своей деятельности, систематически заниматься повышением своей квалификации и укрепления здоровья;</w:t>
      </w:r>
    </w:p>
    <w:p w14:paraId="531D859A" w14:textId="77777777" w:rsidR="00E90D7B" w:rsidRDefault="00E90D7B" w:rsidP="003C7DDA">
      <w:pPr>
        <w:pStyle w:val="a3"/>
        <w:spacing w:before="0" w:beforeAutospacing="0" w:after="0" w:afterAutospacing="0" w:line="276" w:lineRule="auto"/>
        <w:ind w:firstLine="567"/>
        <w:jc w:val="both"/>
      </w:pPr>
      <w:r>
        <w:t>обеспечивать высокую эффективность учебного процесса и своей трудовой деятельности;</w:t>
      </w:r>
    </w:p>
    <w:p w14:paraId="2E9B5005" w14:textId="77777777" w:rsidR="005A59CC" w:rsidRDefault="00E90D7B" w:rsidP="003C7DDA">
      <w:pPr>
        <w:pStyle w:val="a3"/>
        <w:spacing w:before="0" w:beforeAutospacing="0" w:after="0" w:afterAutospacing="0" w:line="276" w:lineRule="auto"/>
        <w:ind w:firstLine="567"/>
        <w:jc w:val="both"/>
      </w:pPr>
      <w:r>
        <w:t>в</w:t>
      </w:r>
      <w:r w:rsidR="005A59CC">
        <w:t>оздерживаться от действий, мешающих другим работникам Колледжа выполнять их трудовые обязанности</w:t>
      </w:r>
      <w:r>
        <w:t>;</w:t>
      </w:r>
    </w:p>
    <w:p w14:paraId="175998F3" w14:textId="77777777" w:rsidR="00E90D7B" w:rsidRPr="00E90D7B" w:rsidRDefault="00E90D7B" w:rsidP="003C7DDA">
      <w:pPr>
        <w:spacing w:line="276" w:lineRule="auto"/>
        <w:ind w:firstLine="567"/>
        <w:jc w:val="both"/>
      </w:pPr>
      <w:r w:rsidRPr="00E90D7B">
        <w:lastRenderedPageBreak/>
        <w:t xml:space="preserve">воздерживаться от совершения и (или) участия в совершении коррупционных правонарушений в интересах или от имени Колледжа; </w:t>
      </w:r>
    </w:p>
    <w:p w14:paraId="634D608A" w14:textId="77777777" w:rsidR="00E90D7B" w:rsidRPr="00E90D7B" w:rsidRDefault="00E90D7B" w:rsidP="003C7DDA">
      <w:pPr>
        <w:spacing w:line="276" w:lineRule="auto"/>
        <w:ind w:firstLine="567"/>
        <w:jc w:val="both"/>
      </w:pPr>
      <w:r w:rsidRPr="00E90D7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Колледжа; </w:t>
      </w:r>
    </w:p>
    <w:p w14:paraId="2A7D8C2A" w14:textId="77777777" w:rsidR="00E90D7B" w:rsidRDefault="00E90D7B" w:rsidP="003C7DDA">
      <w:pPr>
        <w:spacing w:line="276" w:lineRule="auto"/>
        <w:ind w:firstLine="567"/>
        <w:jc w:val="both"/>
      </w:pPr>
      <w:r w:rsidRPr="00E90D7B">
        <w:t>незамедлительно информировать непосредственного руководителя и (или) директора Колледжа о случаях склонения работника к совершению коррупционных правонарушений и (или) о ставшей известной работнику информации о случаях совершения коррупционных правонарушений другими работниками, контрагентами Колледжа или иными лицами</w:t>
      </w:r>
      <w:r>
        <w:t>.</w:t>
      </w:r>
    </w:p>
    <w:p w14:paraId="2D76EEAA" w14:textId="77777777" w:rsidR="009C4649" w:rsidRDefault="00E90D7B" w:rsidP="003C7DDA">
      <w:pPr>
        <w:pStyle w:val="a3"/>
        <w:spacing w:before="0" w:beforeAutospacing="0" w:after="0" w:afterAutospacing="0" w:line="276" w:lineRule="auto"/>
        <w:ind w:firstLine="567"/>
        <w:jc w:val="both"/>
      </w:pPr>
      <w:r>
        <w:t>иные обязанности,</w:t>
      </w:r>
      <w:r w:rsidRPr="00E90D7B">
        <w:t xml:space="preserve"> </w:t>
      </w:r>
      <w:r>
        <w:t>предусмотренные трудовым законодательством, трудовым договором, локальными актами Работодателя</w:t>
      </w:r>
      <w:r w:rsidRPr="005A59CC">
        <w:t xml:space="preserve"> </w:t>
      </w:r>
      <w:r>
        <w:t>и иными нормативными актами в сфере труда.</w:t>
      </w:r>
    </w:p>
    <w:p w14:paraId="46AECD91" w14:textId="77777777" w:rsidR="008A7A9D" w:rsidRDefault="00501E91" w:rsidP="00574563">
      <w:pPr>
        <w:pStyle w:val="a3"/>
        <w:spacing w:before="0" w:beforeAutospacing="0" w:after="0" w:afterAutospacing="0" w:line="276" w:lineRule="auto"/>
        <w:ind w:firstLine="567"/>
        <w:jc w:val="center"/>
        <w:rPr>
          <w:b/>
          <w:sz w:val="28"/>
          <w:szCs w:val="28"/>
        </w:rPr>
      </w:pPr>
      <w:r>
        <w:rPr>
          <w:b/>
          <w:sz w:val="28"/>
          <w:szCs w:val="28"/>
        </w:rPr>
        <w:t xml:space="preserve">Раздел </w:t>
      </w:r>
      <w:r w:rsidR="00316579">
        <w:rPr>
          <w:b/>
          <w:sz w:val="28"/>
          <w:szCs w:val="28"/>
        </w:rPr>
        <w:t>3</w:t>
      </w:r>
      <w:r>
        <w:rPr>
          <w:b/>
          <w:sz w:val="28"/>
          <w:szCs w:val="28"/>
        </w:rPr>
        <w:t>. Трудовые отношения</w:t>
      </w:r>
    </w:p>
    <w:p w14:paraId="3B111D66" w14:textId="77777777" w:rsidR="00F41EBC" w:rsidRDefault="00F41EBC" w:rsidP="00574563">
      <w:pPr>
        <w:pStyle w:val="a3"/>
        <w:spacing w:before="0" w:beforeAutospacing="0" w:after="0" w:afterAutospacing="0" w:line="276" w:lineRule="auto"/>
        <w:ind w:firstLine="567"/>
        <w:jc w:val="center"/>
        <w:rPr>
          <w:b/>
          <w:sz w:val="28"/>
          <w:szCs w:val="28"/>
        </w:rPr>
      </w:pPr>
    </w:p>
    <w:p w14:paraId="1AA1B736" w14:textId="77777777" w:rsidR="00DA2B55" w:rsidRPr="000B03CF" w:rsidRDefault="00DA2B55" w:rsidP="003C7DDA">
      <w:pPr>
        <w:pStyle w:val="a9"/>
        <w:spacing w:line="276" w:lineRule="auto"/>
        <w:ind w:right="-263" w:firstLine="567"/>
        <w:jc w:val="both"/>
        <w:rPr>
          <w:rFonts w:ascii="Times New Roman" w:hAnsi="Times New Roman"/>
          <w:sz w:val="24"/>
          <w:szCs w:val="24"/>
        </w:rPr>
      </w:pPr>
      <w:r w:rsidRPr="00DA2B55">
        <w:rPr>
          <w:rFonts w:ascii="Times New Roman" w:hAnsi="Times New Roman"/>
          <w:color w:val="000000"/>
          <w:sz w:val="24"/>
          <w:szCs w:val="24"/>
        </w:rPr>
        <w:t>3.1.</w:t>
      </w:r>
      <w:r>
        <w:rPr>
          <w:rFonts w:ascii="Tahoma" w:hAnsi="Tahoma" w:cs="Tahoma"/>
          <w:color w:val="000000"/>
          <w:sz w:val="27"/>
          <w:szCs w:val="27"/>
        </w:rPr>
        <w:t xml:space="preserve"> </w:t>
      </w:r>
      <w:r w:rsidRPr="000B03CF">
        <w:rPr>
          <w:rFonts w:ascii="Times New Roman" w:hAnsi="Times New Roman"/>
          <w:sz w:val="24"/>
          <w:szCs w:val="24"/>
        </w:rPr>
        <w:t xml:space="preserve">Трудовые отношения между работниками и работодателем регулируются </w:t>
      </w:r>
      <w:hyperlink r:id="rId9" w:anchor="/document/12125268/entry/1002" w:history="1">
        <w:r w:rsidRPr="000B03CF">
          <w:rPr>
            <w:rStyle w:val="a4"/>
            <w:rFonts w:ascii="Times New Roman" w:hAnsi="Times New Roman"/>
            <w:color w:val="auto"/>
            <w:sz w:val="24"/>
            <w:szCs w:val="24"/>
            <w:u w:val="none"/>
          </w:rPr>
          <w:t>трудовым законодательством</w:t>
        </w:r>
      </w:hyperlink>
      <w:r w:rsidRPr="000B03CF">
        <w:rPr>
          <w:rFonts w:ascii="Times New Roman" w:hAnsi="Times New Roman"/>
          <w:sz w:val="24"/>
          <w:szCs w:val="24"/>
        </w:rPr>
        <w:t xml:space="preserve">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колледжа и трудовыми договорами.</w:t>
      </w:r>
    </w:p>
    <w:p w14:paraId="48FE4E56" w14:textId="77777777" w:rsidR="00DA2B55" w:rsidRPr="008F5A34" w:rsidRDefault="00DA2B55" w:rsidP="008F5A34">
      <w:pPr>
        <w:pStyle w:val="s1"/>
        <w:shd w:val="clear" w:color="auto" w:fill="FFFFFF"/>
        <w:spacing w:before="0" w:beforeAutospacing="0" w:after="0" w:afterAutospacing="0"/>
        <w:ind w:firstLine="567"/>
        <w:jc w:val="both"/>
        <w:rPr>
          <w:color w:val="000000"/>
        </w:rPr>
      </w:pPr>
      <w:r w:rsidRPr="000B03CF">
        <w:rPr>
          <w:color w:val="000000"/>
        </w:rPr>
        <w:t xml:space="preserve">3.2.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w:t>
      </w:r>
      <w:hyperlink r:id="rId10" w:anchor="/document/12125268/entry/58" w:history="1">
        <w:r w:rsidRPr="000B03CF">
          <w:rPr>
            <w:rStyle w:val="a4"/>
            <w:color w:val="auto"/>
            <w:u w:val="none"/>
          </w:rPr>
          <w:t>статьей 58</w:t>
        </w:r>
      </w:hyperlink>
      <w:r w:rsidRPr="000B03CF">
        <w:rPr>
          <w:color w:val="000000"/>
        </w:rPr>
        <w:t xml:space="preserve"> ТК РФ.</w:t>
      </w:r>
    </w:p>
    <w:p w14:paraId="5F100A2A" w14:textId="77777777" w:rsidR="008F5A34" w:rsidRDefault="00DA2B55" w:rsidP="008F5A34">
      <w:pPr>
        <w:pStyle w:val="a9"/>
        <w:spacing w:line="276" w:lineRule="auto"/>
        <w:ind w:right="-263" w:firstLine="567"/>
        <w:jc w:val="both"/>
        <w:rPr>
          <w:rFonts w:ascii="Times New Roman" w:hAnsi="Times New Roman"/>
          <w:sz w:val="24"/>
          <w:szCs w:val="24"/>
        </w:rPr>
      </w:pPr>
      <w:r>
        <w:rPr>
          <w:rFonts w:ascii="Times New Roman" w:hAnsi="Times New Roman"/>
          <w:sz w:val="24"/>
          <w:szCs w:val="24"/>
        </w:rPr>
        <w:t xml:space="preserve">3.3. </w:t>
      </w:r>
      <w:r w:rsidRPr="00501E91">
        <w:rPr>
          <w:rFonts w:ascii="Times New Roman" w:hAnsi="Times New Roman"/>
          <w:sz w:val="24"/>
          <w:szCs w:val="24"/>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w:t>
      </w:r>
      <w:r>
        <w:rPr>
          <w:rFonts w:ascii="Times New Roman" w:hAnsi="Times New Roman"/>
          <w:sz w:val="24"/>
          <w:szCs w:val="24"/>
        </w:rPr>
        <w:t>а, а также направить его в профсоюз</w:t>
      </w:r>
      <w:r w:rsidRPr="00501E91">
        <w:rPr>
          <w:rFonts w:ascii="Times New Roman" w:hAnsi="Times New Roman"/>
          <w:sz w:val="24"/>
          <w:szCs w:val="24"/>
        </w:rPr>
        <w:t xml:space="preserve"> для ознакомления с работой профсоюзной организации</w:t>
      </w:r>
      <w:r w:rsidR="008F5A34">
        <w:rPr>
          <w:rFonts w:ascii="Times New Roman" w:hAnsi="Times New Roman"/>
          <w:sz w:val="24"/>
          <w:szCs w:val="24"/>
        </w:rPr>
        <w:t>.</w:t>
      </w:r>
    </w:p>
    <w:p w14:paraId="0562CDB2" w14:textId="77777777" w:rsidR="00DA2B55" w:rsidRPr="000B03CF" w:rsidRDefault="00DA2B55" w:rsidP="008F5A34">
      <w:pPr>
        <w:pStyle w:val="a9"/>
        <w:spacing w:line="276" w:lineRule="auto"/>
        <w:ind w:right="-263" w:firstLine="567"/>
        <w:jc w:val="both"/>
        <w:rPr>
          <w:rFonts w:ascii="Times New Roman" w:hAnsi="Times New Roman"/>
          <w:sz w:val="24"/>
          <w:szCs w:val="24"/>
        </w:rPr>
      </w:pPr>
      <w:r w:rsidRPr="000B03CF">
        <w:rPr>
          <w:rFonts w:ascii="Times New Roman" w:hAnsi="Times New Roman"/>
          <w:color w:val="000000"/>
          <w:sz w:val="24"/>
          <w:szCs w:val="24"/>
        </w:rPr>
        <w:t>3.4. В трудовом</w:t>
      </w:r>
      <w:r w:rsidRPr="000B03CF">
        <w:rPr>
          <w:rFonts w:ascii="Tahoma" w:hAnsi="Tahoma" w:cs="Tahoma"/>
          <w:color w:val="000000"/>
          <w:sz w:val="27"/>
          <w:szCs w:val="27"/>
        </w:rPr>
        <w:t xml:space="preserve"> </w:t>
      </w:r>
      <w:r w:rsidRPr="000B03CF">
        <w:rPr>
          <w:rFonts w:ascii="Times New Roman" w:hAnsi="Times New Roman"/>
          <w:sz w:val="24"/>
          <w:szCs w:val="24"/>
        </w:rPr>
        <w:t xml:space="preserve">договоре оговариваются обязательные условия, предусмотренные </w:t>
      </w:r>
      <w:hyperlink r:id="rId11" w:anchor="/document/12125268/entry/57" w:history="1">
        <w:r w:rsidRPr="000B03CF">
          <w:rPr>
            <w:rStyle w:val="a4"/>
            <w:rFonts w:ascii="Times New Roman" w:hAnsi="Times New Roman"/>
            <w:color w:val="auto"/>
            <w:sz w:val="24"/>
            <w:szCs w:val="24"/>
          </w:rPr>
          <w:t>статьей 57</w:t>
        </w:r>
      </w:hyperlink>
      <w:r w:rsidRPr="000B03CF">
        <w:rPr>
          <w:rFonts w:ascii="Times New Roman" w:hAnsi="Times New Roman"/>
          <w:sz w:val="24"/>
          <w:szCs w:val="24"/>
        </w:rPr>
        <w:t xml:space="preserve"> ТК РФ, в том числе объем учебной нагрузки, режим и продолжительность рабочего времени</w:t>
      </w:r>
      <w:r w:rsidRPr="000B03CF">
        <w:rPr>
          <w:rFonts w:ascii="Times New Roman" w:hAnsi="Times New Roman"/>
          <w:color w:val="000000"/>
          <w:sz w:val="24"/>
          <w:szCs w:val="24"/>
        </w:rPr>
        <w:t>, льготы и компенсации.</w:t>
      </w:r>
    </w:p>
    <w:p w14:paraId="3A79D060" w14:textId="77777777" w:rsidR="00DA2B55" w:rsidRPr="000B03CF" w:rsidRDefault="00DA2B55" w:rsidP="008F5A34">
      <w:pPr>
        <w:pStyle w:val="s1"/>
        <w:shd w:val="clear" w:color="auto" w:fill="FFFFFF"/>
        <w:spacing w:before="0" w:beforeAutospacing="0" w:after="0" w:afterAutospacing="0"/>
        <w:ind w:firstLine="567"/>
        <w:jc w:val="both"/>
        <w:rPr>
          <w:color w:val="000000"/>
        </w:rPr>
      </w:pPr>
      <w:r w:rsidRPr="000B03CF">
        <w:rPr>
          <w:color w:val="000000"/>
        </w:rPr>
        <w:t>3.5. Условия трудового договора могут быть изменены только по соглашению Сторон и в письменной форме (</w:t>
      </w:r>
      <w:hyperlink r:id="rId12" w:anchor="/document/12125268/entry/72" w:history="1">
        <w:r w:rsidRPr="000B03CF">
          <w:rPr>
            <w:rStyle w:val="a4"/>
          </w:rPr>
          <w:t>статья 72</w:t>
        </w:r>
      </w:hyperlink>
      <w:r w:rsidRPr="000B03CF">
        <w:rPr>
          <w:color w:val="000000"/>
        </w:rPr>
        <w:t xml:space="preserve"> ТК РФ).</w:t>
      </w:r>
    </w:p>
    <w:p w14:paraId="6E3BBAE1" w14:textId="77777777" w:rsidR="00DA2B55" w:rsidRPr="000B03CF" w:rsidRDefault="00DA2B55" w:rsidP="008F5A34">
      <w:pPr>
        <w:pStyle w:val="s1"/>
        <w:shd w:val="clear" w:color="auto" w:fill="FFFFFF"/>
        <w:spacing w:before="0" w:beforeAutospacing="0" w:after="0" w:afterAutospacing="0"/>
        <w:ind w:firstLine="567"/>
        <w:jc w:val="both"/>
        <w:rPr>
          <w:color w:val="000000"/>
        </w:rPr>
      </w:pPr>
      <w:r w:rsidRPr="000B03CF">
        <w:rPr>
          <w:color w:val="000000"/>
        </w:rPr>
        <w:t>3.6. 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иных конкретных условий в организации с учетом мнения уполномоченного представителя работников.</w:t>
      </w:r>
    </w:p>
    <w:p w14:paraId="047D38F0" w14:textId="77777777" w:rsidR="00DA2B55" w:rsidRPr="008F5A34" w:rsidRDefault="008F5A34" w:rsidP="008F5A34">
      <w:pPr>
        <w:pStyle w:val="s1"/>
        <w:shd w:val="clear" w:color="auto" w:fill="FFFFFF"/>
        <w:spacing w:before="0" w:beforeAutospacing="0" w:after="0" w:afterAutospacing="0"/>
        <w:ind w:firstLine="567"/>
        <w:jc w:val="both"/>
        <w:rPr>
          <w:color w:val="000000"/>
        </w:rPr>
      </w:pPr>
      <w:r w:rsidRPr="000B03CF">
        <w:rPr>
          <w:color w:val="000000"/>
        </w:rPr>
        <w:t xml:space="preserve">3.7. </w:t>
      </w:r>
      <w:r w:rsidR="00DA2B55" w:rsidRPr="000B03CF">
        <w:rPr>
          <w:color w:val="000000"/>
        </w:rPr>
        <w:t>Объем учебной нагрузки педагогических работников определяется ежегодно на начало учебного года и устанавливается приказом о тарификации</w:t>
      </w:r>
    </w:p>
    <w:p w14:paraId="52FDF194" w14:textId="77777777" w:rsidR="00DA2B55" w:rsidRDefault="00DA2B55" w:rsidP="003C7DDA">
      <w:pPr>
        <w:pStyle w:val="a9"/>
        <w:spacing w:line="276" w:lineRule="auto"/>
        <w:ind w:right="-263" w:firstLine="567"/>
        <w:jc w:val="both"/>
        <w:rPr>
          <w:rFonts w:ascii="Times New Roman" w:hAnsi="Times New Roman"/>
          <w:sz w:val="24"/>
          <w:szCs w:val="24"/>
        </w:rPr>
      </w:pPr>
    </w:p>
    <w:p w14:paraId="7329A2EA" w14:textId="77777777" w:rsidR="00F41EBC" w:rsidRDefault="00F41EBC" w:rsidP="003C7DDA">
      <w:pPr>
        <w:pStyle w:val="a9"/>
        <w:spacing w:line="276" w:lineRule="auto"/>
        <w:ind w:right="-263" w:firstLine="567"/>
        <w:jc w:val="both"/>
        <w:rPr>
          <w:rFonts w:ascii="Times New Roman" w:hAnsi="Times New Roman"/>
          <w:sz w:val="24"/>
          <w:szCs w:val="24"/>
        </w:rPr>
      </w:pPr>
    </w:p>
    <w:p w14:paraId="1F5BD748" w14:textId="77777777" w:rsidR="00316579" w:rsidRDefault="00EB41FA" w:rsidP="00574563">
      <w:pPr>
        <w:pStyle w:val="a3"/>
        <w:spacing w:before="0" w:beforeAutospacing="0" w:after="0" w:afterAutospacing="0" w:line="276" w:lineRule="auto"/>
        <w:ind w:firstLine="567"/>
        <w:jc w:val="center"/>
        <w:rPr>
          <w:b/>
          <w:sz w:val="28"/>
          <w:szCs w:val="28"/>
        </w:rPr>
      </w:pPr>
      <w:r w:rsidRPr="00316579">
        <w:rPr>
          <w:b/>
          <w:sz w:val="28"/>
          <w:szCs w:val="28"/>
        </w:rPr>
        <w:t>Раздел</w:t>
      </w:r>
      <w:r w:rsidR="00316579" w:rsidRPr="00316579">
        <w:rPr>
          <w:b/>
          <w:sz w:val="28"/>
          <w:szCs w:val="28"/>
        </w:rPr>
        <w:t xml:space="preserve"> 4. Рабочее время и время отдыха</w:t>
      </w:r>
    </w:p>
    <w:p w14:paraId="215EAAC4" w14:textId="77777777" w:rsidR="00F41EBC" w:rsidRPr="00F41EBC" w:rsidRDefault="00F41EBC" w:rsidP="00574563">
      <w:pPr>
        <w:pStyle w:val="a3"/>
        <w:spacing w:before="0" w:beforeAutospacing="0" w:after="0" w:afterAutospacing="0" w:line="276" w:lineRule="auto"/>
        <w:ind w:firstLine="567"/>
        <w:jc w:val="center"/>
        <w:rPr>
          <w:b/>
          <w:sz w:val="16"/>
          <w:szCs w:val="16"/>
        </w:rPr>
      </w:pPr>
    </w:p>
    <w:p w14:paraId="47C9F13A" w14:textId="77777777" w:rsidR="00316579" w:rsidRDefault="00316579" w:rsidP="003C7DDA">
      <w:pPr>
        <w:pStyle w:val="a9"/>
        <w:spacing w:line="276" w:lineRule="auto"/>
        <w:ind w:right="-263" w:firstLine="567"/>
        <w:jc w:val="both"/>
        <w:rPr>
          <w:rFonts w:ascii="Times New Roman" w:hAnsi="Times New Roman"/>
          <w:sz w:val="24"/>
          <w:szCs w:val="24"/>
        </w:rPr>
      </w:pPr>
      <w:r w:rsidRPr="00316579">
        <w:rPr>
          <w:rFonts w:ascii="Times New Roman" w:hAnsi="Times New Roman"/>
          <w:sz w:val="24"/>
          <w:szCs w:val="24"/>
        </w:rPr>
        <w:t>4.1. Режим рабочего времени и времени отдыха определяется Правилами внутреннего трудового распорядка  и графиками сменности. Графики сменности</w:t>
      </w:r>
      <w:r w:rsidR="004555BF">
        <w:rPr>
          <w:rFonts w:ascii="Times New Roman" w:hAnsi="Times New Roman"/>
          <w:sz w:val="24"/>
          <w:szCs w:val="24"/>
        </w:rPr>
        <w:t xml:space="preserve"> </w:t>
      </w:r>
      <w:r w:rsidRPr="00316579">
        <w:rPr>
          <w:rFonts w:ascii="Times New Roman" w:hAnsi="Times New Roman"/>
          <w:sz w:val="24"/>
          <w:szCs w:val="24"/>
        </w:rPr>
        <w:t xml:space="preserve"> составля</w:t>
      </w:r>
      <w:r w:rsidR="004555BF">
        <w:rPr>
          <w:rFonts w:ascii="Times New Roman" w:hAnsi="Times New Roman"/>
          <w:sz w:val="24"/>
          <w:szCs w:val="24"/>
        </w:rPr>
        <w:t>ю</w:t>
      </w:r>
      <w:r w:rsidRPr="00316579">
        <w:rPr>
          <w:rFonts w:ascii="Times New Roman" w:hAnsi="Times New Roman"/>
          <w:sz w:val="24"/>
          <w:szCs w:val="24"/>
        </w:rPr>
        <w:t>тся и  доводятся до сведения работников не менее чем за один месяц руководителями подразделений до их введения в действие.</w:t>
      </w:r>
    </w:p>
    <w:p w14:paraId="2938179D" w14:textId="77777777" w:rsidR="004555BF" w:rsidRDefault="004555BF"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4.2. В соответствии со статьей 335 Трудового Кодекса РФ и п. 4 части 5 статьи 47 Федерального закона «Об образовании в Российской Федерации» педагогическим работникам колледжа не реже, чем через каждые 10 лет непрерывной педагогической работы</w:t>
      </w:r>
      <w:r w:rsidR="00521CD8">
        <w:rPr>
          <w:rFonts w:ascii="Times New Roman" w:hAnsi="Times New Roman"/>
          <w:sz w:val="24"/>
          <w:szCs w:val="24"/>
        </w:rPr>
        <w:t xml:space="preserve"> могут предоставляться по их письменному заявлению длительные отпуска без сохранения заработной платы сроком до одного года, при условии, что данный отпуск работника отрицательно не отразится на образовательном, воспитательном процессе и деятельности Колледжа. </w:t>
      </w:r>
    </w:p>
    <w:p w14:paraId="67EE97D5" w14:textId="77777777" w:rsidR="00C2090D" w:rsidRPr="000B03CF" w:rsidRDefault="001C471A" w:rsidP="003C7DDA">
      <w:pPr>
        <w:pStyle w:val="a9"/>
        <w:spacing w:line="276" w:lineRule="auto"/>
        <w:ind w:right="-263" w:firstLine="567"/>
        <w:jc w:val="both"/>
        <w:rPr>
          <w:rFonts w:ascii="Times New Roman" w:hAnsi="Times New Roman"/>
          <w:color w:val="000000"/>
          <w:sz w:val="24"/>
          <w:szCs w:val="24"/>
        </w:rPr>
      </w:pPr>
      <w:r w:rsidRPr="000B03CF">
        <w:rPr>
          <w:rFonts w:ascii="Times New Roman" w:hAnsi="Times New Roman"/>
          <w:color w:val="000000"/>
          <w:sz w:val="24"/>
          <w:szCs w:val="24"/>
        </w:rPr>
        <w:t xml:space="preserve">4.3. </w:t>
      </w:r>
      <w:r w:rsidR="00C2090D" w:rsidRPr="000B03CF">
        <w:rPr>
          <w:rFonts w:ascii="Times New Roman" w:hAnsi="Times New Roman"/>
          <w:color w:val="000000"/>
          <w:sz w:val="24"/>
          <w:szCs w:val="24"/>
        </w:rPr>
        <w:t>Работникам предоставляется ежегодный основной оплачиваемый отпуск с сохранением места работы (должности) и среднего заработка в соответствии с графиком отпусков, утверждаемым Работодателем по согласованию с профсоюзом не позднее чем за две недели до наступления календарного года.</w:t>
      </w:r>
    </w:p>
    <w:p w14:paraId="4743B041" w14:textId="77777777" w:rsidR="00C2090D" w:rsidRPr="001C471A" w:rsidRDefault="001C471A" w:rsidP="003C7DDA">
      <w:pPr>
        <w:pStyle w:val="a9"/>
        <w:spacing w:line="276" w:lineRule="auto"/>
        <w:ind w:right="-263" w:firstLine="567"/>
        <w:jc w:val="both"/>
        <w:rPr>
          <w:rFonts w:ascii="Times New Roman" w:hAnsi="Times New Roman"/>
          <w:sz w:val="24"/>
          <w:szCs w:val="24"/>
        </w:rPr>
      </w:pPr>
      <w:r w:rsidRPr="000B03CF">
        <w:rPr>
          <w:rFonts w:ascii="Times New Roman" w:hAnsi="Times New Roman"/>
          <w:color w:val="000000"/>
          <w:sz w:val="24"/>
          <w:szCs w:val="24"/>
        </w:rPr>
        <w:t xml:space="preserve">4.4. </w:t>
      </w:r>
      <w:r w:rsidR="00C2090D" w:rsidRPr="000B03CF">
        <w:rPr>
          <w:rFonts w:ascii="Times New Roman" w:hAnsi="Times New Roman"/>
          <w:color w:val="000000"/>
          <w:sz w:val="24"/>
          <w:szCs w:val="24"/>
        </w:rPr>
        <w:t xml:space="preserve">В случаях, предусмотренных </w:t>
      </w:r>
      <w:hyperlink r:id="rId13" w:anchor="/document/12125268/entry/122" w:history="1">
        <w:r w:rsidR="00C2090D" w:rsidRPr="000B03CF">
          <w:rPr>
            <w:rStyle w:val="a4"/>
            <w:rFonts w:ascii="Times New Roman" w:hAnsi="Times New Roman"/>
            <w:sz w:val="24"/>
            <w:szCs w:val="24"/>
          </w:rPr>
          <w:t>Трудовым кодексом</w:t>
        </w:r>
      </w:hyperlink>
      <w:r w:rsidR="00C2090D" w:rsidRPr="000B03CF">
        <w:rPr>
          <w:rFonts w:ascii="Times New Roman" w:hAnsi="Times New Roman"/>
          <w:color w:val="000000"/>
          <w:sz w:val="24"/>
          <w:szCs w:val="24"/>
        </w:rPr>
        <w:t xml:space="preserve"> Российской Федерации и иными федеральными законами, Работодатель предоставляет отдельным категориям работников ежегодный оплачиваемый отпуск в удобное для них время</w:t>
      </w:r>
      <w:r w:rsidRPr="000B03CF">
        <w:rPr>
          <w:rFonts w:ascii="Times New Roman" w:hAnsi="Times New Roman"/>
          <w:color w:val="000000"/>
          <w:sz w:val="24"/>
          <w:szCs w:val="24"/>
        </w:rPr>
        <w:t>.</w:t>
      </w:r>
    </w:p>
    <w:p w14:paraId="0ACD7A58" w14:textId="77777777" w:rsidR="004555BF" w:rsidRPr="00B64B2C" w:rsidRDefault="00521CD8" w:rsidP="00B64B2C">
      <w:pPr>
        <w:spacing w:line="312" w:lineRule="auto"/>
        <w:ind w:firstLine="547"/>
        <w:jc w:val="both"/>
        <w:rPr>
          <w:rFonts w:ascii="Verdana" w:hAnsi="Verdana"/>
          <w:sz w:val="21"/>
          <w:szCs w:val="21"/>
        </w:rPr>
      </w:pPr>
      <w:r>
        <w:t>4.</w:t>
      </w:r>
      <w:r w:rsidR="001C471A">
        <w:t>5</w:t>
      </w:r>
      <w:r>
        <w:t>. Работникам, имеющим 2-х и более детей в возрасте до 14 лет (ребенка-инвалида до 18 лет), одинокой матери (одинокому отцу), воспитывающим ребенка в возрасте до 14 лет по их заявлениям может предоставляться дополнительный отпуск без сохранения заработной платы продолжительность</w:t>
      </w:r>
      <w:r w:rsidR="00B64B2C">
        <w:t>ю</w:t>
      </w:r>
      <w:r>
        <w:t xml:space="preserve"> до 14 дней</w:t>
      </w:r>
      <w:r w:rsidR="00B64B2C">
        <w:t xml:space="preserve">. </w:t>
      </w:r>
      <w:r w:rsidR="00B64B2C" w:rsidRPr="00B64B2C">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t xml:space="preserve"> (статья 263 Трудового Кодекса РФ). </w:t>
      </w:r>
    </w:p>
    <w:p w14:paraId="07DB3573" w14:textId="77777777" w:rsidR="00483DA8" w:rsidRDefault="00483DA8"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4.</w:t>
      </w:r>
      <w:r w:rsidR="001C471A">
        <w:rPr>
          <w:rFonts w:ascii="Times New Roman" w:hAnsi="Times New Roman"/>
          <w:sz w:val="24"/>
          <w:szCs w:val="24"/>
        </w:rPr>
        <w:t>6</w:t>
      </w:r>
      <w:r>
        <w:rPr>
          <w:rFonts w:ascii="Times New Roman" w:hAnsi="Times New Roman"/>
          <w:sz w:val="24"/>
          <w:szCs w:val="24"/>
        </w:rPr>
        <w:t>. Работникам колледжа, совмещающим работу с получением образования по не имеющим государственной аккредитации образовательным программам среднего профессионального и высшего образования по их заявлениям могут предоставляться дополнительные учебные отпуска без сохранения заработной платы (статья 173, 174 Трудового кодекса РФ).</w:t>
      </w:r>
    </w:p>
    <w:p w14:paraId="7F9E2815" w14:textId="77777777" w:rsidR="00D50111" w:rsidRDefault="00D50111"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4.</w:t>
      </w:r>
      <w:r w:rsidR="001C471A">
        <w:rPr>
          <w:rFonts w:ascii="Times New Roman" w:hAnsi="Times New Roman"/>
          <w:sz w:val="24"/>
          <w:szCs w:val="24"/>
        </w:rPr>
        <w:t>7</w:t>
      </w:r>
      <w:r>
        <w:rPr>
          <w:rFonts w:ascii="Times New Roman" w:hAnsi="Times New Roman"/>
          <w:sz w:val="24"/>
          <w:szCs w:val="24"/>
        </w:rPr>
        <w:t>. Работникам, условия труда</w:t>
      </w:r>
      <w:r w:rsidR="00BD1780">
        <w:rPr>
          <w:rFonts w:ascii="Times New Roman" w:hAnsi="Times New Roman"/>
          <w:sz w:val="24"/>
          <w:szCs w:val="24"/>
        </w:rPr>
        <w:t>,</w:t>
      </w:r>
      <w:r>
        <w:rPr>
          <w:rFonts w:ascii="Times New Roman" w:hAnsi="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продолжительностью 7 календарных дней. Данный дополнительный отпуск присоединяется (суммируется) к ежегодн</w:t>
      </w:r>
      <w:r w:rsidR="000B03CF">
        <w:rPr>
          <w:rFonts w:ascii="Times New Roman" w:hAnsi="Times New Roman"/>
          <w:sz w:val="24"/>
          <w:szCs w:val="24"/>
        </w:rPr>
        <w:t>ому основному отпуску работника</w:t>
      </w:r>
      <w:r>
        <w:rPr>
          <w:rFonts w:ascii="Times New Roman" w:hAnsi="Times New Roman"/>
          <w:sz w:val="24"/>
          <w:szCs w:val="24"/>
        </w:rPr>
        <w:t xml:space="preserve"> (статья 116 и 117 Трудового кодекса РФ). </w:t>
      </w:r>
      <w:r w:rsidR="005260FC">
        <w:rPr>
          <w:rFonts w:ascii="Times New Roman" w:hAnsi="Times New Roman"/>
          <w:sz w:val="24"/>
          <w:szCs w:val="24"/>
        </w:rPr>
        <w:t xml:space="preserve">Замена денежной компенсацией данного отпуска недопустима. </w:t>
      </w:r>
    </w:p>
    <w:p w14:paraId="7174AD61" w14:textId="77777777" w:rsidR="005260FC" w:rsidRDefault="005260FC"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4.</w:t>
      </w:r>
      <w:r w:rsidR="001C471A">
        <w:rPr>
          <w:rFonts w:ascii="Times New Roman" w:hAnsi="Times New Roman"/>
          <w:sz w:val="24"/>
          <w:szCs w:val="24"/>
        </w:rPr>
        <w:t>8</w:t>
      </w:r>
      <w:r>
        <w:rPr>
          <w:rFonts w:ascii="Times New Roman" w:hAnsi="Times New Roman"/>
          <w:sz w:val="24"/>
          <w:szCs w:val="24"/>
        </w:rPr>
        <w:t xml:space="preserve">. По письменному заявлению работника возможна замена денежной компенсацией части отпуска, превышающей 28 календарных дней. При суммировании ежегодных оплачиваемых отпусков или перенесении ежегодного оплачиваемого отпуска на следующий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14:paraId="242C56E7" w14:textId="77777777" w:rsidR="004555BF" w:rsidRDefault="005260FC"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 xml:space="preserve">Не допускается замена денежной компенсацией ежегодного основного оплачиваемого отпуска беременным женщинам, лицам до 18 лет. </w:t>
      </w:r>
    </w:p>
    <w:p w14:paraId="540EAEB6" w14:textId="77777777" w:rsidR="00E92004" w:rsidRDefault="00531E4A" w:rsidP="003C7DDA">
      <w:pPr>
        <w:pStyle w:val="a9"/>
        <w:spacing w:line="276" w:lineRule="auto"/>
        <w:ind w:right="-263" w:firstLine="567"/>
        <w:jc w:val="both"/>
        <w:rPr>
          <w:rFonts w:ascii="Times New Roman" w:hAnsi="Times New Roman"/>
          <w:sz w:val="24"/>
          <w:szCs w:val="24"/>
        </w:rPr>
      </w:pPr>
      <w:r>
        <w:rPr>
          <w:rFonts w:ascii="Times New Roman" w:hAnsi="Times New Roman"/>
          <w:sz w:val="24"/>
          <w:szCs w:val="24"/>
        </w:rPr>
        <w:t>4.</w:t>
      </w:r>
      <w:r w:rsidR="001C471A">
        <w:rPr>
          <w:rFonts w:ascii="Times New Roman" w:hAnsi="Times New Roman"/>
          <w:sz w:val="24"/>
          <w:szCs w:val="24"/>
        </w:rPr>
        <w:t>9</w:t>
      </w:r>
      <w:r>
        <w:rPr>
          <w:rFonts w:ascii="Times New Roman" w:hAnsi="Times New Roman"/>
          <w:sz w:val="24"/>
          <w:szCs w:val="24"/>
        </w:rPr>
        <w:t>.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251714E" w14:textId="77777777" w:rsidR="00E92004" w:rsidRPr="00E92004" w:rsidRDefault="00E92004" w:rsidP="003C7DDA">
      <w:pPr>
        <w:pStyle w:val="a9"/>
        <w:spacing w:line="276" w:lineRule="auto"/>
        <w:ind w:right="-263" w:firstLine="567"/>
        <w:jc w:val="both"/>
        <w:rPr>
          <w:rFonts w:ascii="Times New Roman" w:hAnsi="Times New Roman"/>
          <w:sz w:val="24"/>
          <w:szCs w:val="24"/>
        </w:rPr>
      </w:pPr>
      <w:r w:rsidRPr="00E92004">
        <w:rPr>
          <w:rFonts w:ascii="Times New Roman" w:hAnsi="Times New Roman"/>
          <w:sz w:val="24"/>
          <w:szCs w:val="24"/>
        </w:rPr>
        <w:t>4.</w:t>
      </w:r>
      <w:r w:rsidR="001C471A">
        <w:rPr>
          <w:rFonts w:ascii="Times New Roman" w:hAnsi="Times New Roman"/>
          <w:sz w:val="24"/>
          <w:szCs w:val="24"/>
        </w:rPr>
        <w:t>10</w:t>
      </w:r>
      <w:r w:rsidRPr="00E92004">
        <w:rPr>
          <w:rFonts w:ascii="Times New Roman" w:hAnsi="Times New Roman"/>
          <w:sz w:val="24"/>
          <w:szCs w:val="24"/>
        </w:rPr>
        <w:t xml:space="preserve">. По соглашению между работником и работодателем ежегодный основной оплачиваемый отпуск может быть разделен на части. При этом одна часть отпуска должна быть не менее 14 календарных дней. </w:t>
      </w:r>
    </w:p>
    <w:p w14:paraId="19749A79" w14:textId="77777777" w:rsidR="004A2D14" w:rsidRDefault="00D81923" w:rsidP="00574563">
      <w:pPr>
        <w:pStyle w:val="a3"/>
        <w:spacing w:before="0" w:beforeAutospacing="0" w:after="0" w:afterAutospacing="0" w:line="276" w:lineRule="auto"/>
        <w:ind w:firstLine="567"/>
        <w:jc w:val="center"/>
        <w:rPr>
          <w:b/>
          <w:sz w:val="28"/>
          <w:szCs w:val="28"/>
        </w:rPr>
      </w:pPr>
      <w:r w:rsidRPr="00D81923">
        <w:rPr>
          <w:b/>
          <w:sz w:val="28"/>
          <w:szCs w:val="28"/>
        </w:rPr>
        <w:t xml:space="preserve">Раздел </w:t>
      </w:r>
      <w:r w:rsidR="00531E4A">
        <w:rPr>
          <w:b/>
          <w:sz w:val="28"/>
          <w:szCs w:val="28"/>
        </w:rPr>
        <w:t>5</w:t>
      </w:r>
      <w:r w:rsidR="003C7DDA">
        <w:rPr>
          <w:b/>
          <w:sz w:val="28"/>
          <w:szCs w:val="28"/>
        </w:rPr>
        <w:t xml:space="preserve">. </w:t>
      </w:r>
      <w:r w:rsidRPr="00D81923">
        <w:rPr>
          <w:b/>
          <w:sz w:val="28"/>
          <w:szCs w:val="28"/>
        </w:rPr>
        <w:t>Оплата труда</w:t>
      </w:r>
    </w:p>
    <w:p w14:paraId="2956E555" w14:textId="77777777" w:rsidR="00F41EBC" w:rsidRPr="00F41EBC" w:rsidRDefault="00F41EBC" w:rsidP="00574563">
      <w:pPr>
        <w:pStyle w:val="a3"/>
        <w:spacing w:before="0" w:beforeAutospacing="0" w:after="0" w:afterAutospacing="0" w:line="276" w:lineRule="auto"/>
        <w:ind w:firstLine="567"/>
        <w:jc w:val="center"/>
        <w:rPr>
          <w:b/>
          <w:sz w:val="16"/>
          <w:szCs w:val="16"/>
        </w:rPr>
      </w:pPr>
    </w:p>
    <w:p w14:paraId="05A8AB66" w14:textId="77777777" w:rsidR="00916A76" w:rsidRDefault="00916A76" w:rsidP="003C7DDA">
      <w:pPr>
        <w:pStyle w:val="a3"/>
        <w:spacing w:before="0" w:beforeAutospacing="0" w:after="0" w:afterAutospacing="0" w:line="276" w:lineRule="auto"/>
        <w:ind w:firstLine="567"/>
        <w:jc w:val="both"/>
      </w:pPr>
      <w:r w:rsidRPr="00916A76">
        <w:t>5.</w:t>
      </w:r>
      <w:r>
        <w:t>1</w:t>
      </w:r>
      <w:r w:rsidRPr="00916A76">
        <w:t xml:space="preserve">. </w:t>
      </w:r>
      <w:r w:rsidR="00681867" w:rsidRPr="000B03CF">
        <w:rPr>
          <w:color w:val="000000"/>
        </w:rPr>
        <w:t>Система оплаты труда работников, включая размеры должностных окладов, ставок заработной платы, выплат компенсационного и стимулирующего характера устанавливаются в соответствии</w:t>
      </w:r>
      <w:r w:rsidR="00681867">
        <w:rPr>
          <w:rFonts w:ascii="Tahoma" w:hAnsi="Tahoma" w:cs="Tahoma"/>
          <w:color w:val="000000"/>
          <w:sz w:val="27"/>
          <w:szCs w:val="27"/>
        </w:rPr>
        <w:t xml:space="preserve"> </w:t>
      </w:r>
      <w:r>
        <w:t xml:space="preserve">с </w:t>
      </w:r>
      <w:r w:rsidRPr="00916A76">
        <w:t xml:space="preserve"> Положени</w:t>
      </w:r>
      <w:r>
        <w:t>ем</w:t>
      </w:r>
      <w:r w:rsidRPr="00916A76">
        <w:t xml:space="preserve"> об оплате труда работников государственного бюджетного профессионального образовательного учреждения Свердловской области «Кр</w:t>
      </w:r>
      <w:r w:rsidR="00DA2B55">
        <w:t>асноуфимский аграрный колледж», Положением о компенсационных выплатах, Положением о стимулировании работников</w:t>
      </w:r>
      <w:r w:rsidR="00681867">
        <w:t>.</w:t>
      </w:r>
    </w:p>
    <w:p w14:paraId="32C42067" w14:textId="77777777" w:rsidR="00681867" w:rsidRPr="00681867" w:rsidRDefault="00681867" w:rsidP="003C7DDA">
      <w:pPr>
        <w:pStyle w:val="a3"/>
        <w:spacing w:before="0" w:beforeAutospacing="0" w:after="0" w:afterAutospacing="0" w:line="276" w:lineRule="auto"/>
        <w:ind w:firstLine="567"/>
        <w:jc w:val="both"/>
      </w:pPr>
      <w:r w:rsidRPr="000B03CF">
        <w:t xml:space="preserve">5.2. </w:t>
      </w:r>
      <w:r w:rsidRPr="000B03CF">
        <w:rPr>
          <w:color w:val="000000"/>
        </w:rPr>
        <w:t>На преподавателей на начало нового учебного года составляются и утверждаются тарификационные списки.</w:t>
      </w:r>
    </w:p>
    <w:p w14:paraId="291BD9AC" w14:textId="77777777" w:rsidR="00313432" w:rsidRDefault="00313432" w:rsidP="003C7DDA">
      <w:pPr>
        <w:pStyle w:val="a3"/>
        <w:spacing w:before="0" w:beforeAutospacing="0" w:after="0" w:afterAutospacing="0" w:line="276" w:lineRule="auto"/>
        <w:ind w:firstLine="567"/>
        <w:jc w:val="both"/>
      </w:pPr>
      <w:r>
        <w:t>5.</w:t>
      </w:r>
      <w:r w:rsidR="007B6BCC">
        <w:t>3</w:t>
      </w:r>
      <w:r>
        <w:t xml:space="preserve">. </w:t>
      </w:r>
      <w:r w:rsidR="00C112ED">
        <w:t xml:space="preserve">При отсутствии или недостатке бюджетных средств директор вправе приостановить выплату стимулирующих выплат, уменьшить либо отменить их выплату, предупредив работников об этом в порядке, установленном статьей 74 Трудового кодекса Российской Федерации. </w:t>
      </w:r>
      <w:r>
        <w:t xml:space="preserve"> </w:t>
      </w:r>
    </w:p>
    <w:p w14:paraId="2C7A758D" w14:textId="77777777" w:rsidR="00681867" w:rsidRDefault="00521262" w:rsidP="00681867">
      <w:pPr>
        <w:pStyle w:val="a3"/>
        <w:spacing w:before="0" w:beforeAutospacing="0" w:after="0" w:afterAutospacing="0" w:line="276" w:lineRule="auto"/>
        <w:ind w:firstLine="567"/>
        <w:jc w:val="both"/>
      </w:pPr>
      <w:r>
        <w:t>5.</w:t>
      </w:r>
      <w:r w:rsidR="007B6BCC">
        <w:t>4</w:t>
      </w:r>
      <w:r>
        <w:t xml:space="preserve">. </w:t>
      </w:r>
      <w:r w:rsidR="00681867" w:rsidRPr="000B03CF">
        <w:rPr>
          <w:color w:val="000000"/>
        </w:rPr>
        <w:t xml:space="preserve">Заработная плата выплачивается работникам за текущий месяц не реже чем каждые полмесяца в денежной форме </w:t>
      </w:r>
      <w:r w:rsidR="00681867" w:rsidRPr="000B03CF">
        <w:t xml:space="preserve">путем перечисления на лицевые счета работников. </w:t>
      </w:r>
      <w:r w:rsidR="00681867" w:rsidRPr="000B03CF">
        <w:rPr>
          <w:color w:val="000000"/>
        </w:rPr>
        <w:t xml:space="preserve"> Днями выплаты заработной платы являются</w:t>
      </w:r>
      <w:r w:rsidR="00681867">
        <w:rPr>
          <w:rFonts w:ascii="Tahoma" w:hAnsi="Tahoma" w:cs="Tahoma"/>
          <w:color w:val="000000"/>
          <w:sz w:val="27"/>
          <w:szCs w:val="27"/>
        </w:rPr>
        <w:t xml:space="preserve"> </w:t>
      </w:r>
      <w:r w:rsidR="00681867">
        <w:t xml:space="preserve">7–ое </w:t>
      </w:r>
      <w:r>
        <w:t>и 22</w:t>
      </w:r>
      <w:r w:rsidR="00681867">
        <w:t>-ое</w:t>
      </w:r>
      <w:r>
        <w:t xml:space="preserve"> числа месяц</w:t>
      </w:r>
      <w:r w:rsidR="007E0F3F">
        <w:t xml:space="preserve">а, </w:t>
      </w:r>
    </w:p>
    <w:p w14:paraId="70FC626F" w14:textId="77777777" w:rsidR="007E0F3F" w:rsidRPr="00FF2770" w:rsidRDefault="007E0F3F" w:rsidP="00681867">
      <w:pPr>
        <w:pStyle w:val="a3"/>
        <w:spacing w:before="0" w:beforeAutospacing="0" w:after="0" w:afterAutospacing="0" w:line="276" w:lineRule="auto"/>
        <w:ind w:firstLine="567"/>
        <w:jc w:val="both"/>
      </w:pPr>
      <w:r w:rsidRPr="00FF2770">
        <w:t>5.</w:t>
      </w:r>
      <w:r w:rsidR="007B6BCC">
        <w:t>5</w:t>
      </w:r>
      <w:r w:rsidRPr="00FF2770">
        <w:t>. Индексация заработной платы производится в соответствии</w:t>
      </w:r>
      <w:r w:rsidR="0030536E" w:rsidRPr="00FF2770">
        <w:t xml:space="preserve"> нормативно-правовыми</w:t>
      </w:r>
      <w:r w:rsidRPr="00FF2770">
        <w:t xml:space="preserve"> </w:t>
      </w:r>
      <w:r w:rsidR="0030536E" w:rsidRPr="00FF2770">
        <w:t>актами</w:t>
      </w:r>
      <w:r w:rsidRPr="00FF2770">
        <w:t xml:space="preserve"> органов</w:t>
      </w:r>
      <w:r w:rsidR="00C112ED" w:rsidRPr="00FF2770">
        <w:t xml:space="preserve"> власти</w:t>
      </w:r>
      <w:r w:rsidR="003A569C" w:rsidRPr="00FF2770">
        <w:t xml:space="preserve"> Российской Федерации и Свердловской области</w:t>
      </w:r>
      <w:r w:rsidR="00C112ED" w:rsidRPr="00FF2770">
        <w:t xml:space="preserve">. </w:t>
      </w:r>
    </w:p>
    <w:p w14:paraId="1D592FB7" w14:textId="77777777" w:rsidR="004A2D14" w:rsidRDefault="00916A76" w:rsidP="003C7DDA">
      <w:pPr>
        <w:pStyle w:val="a3"/>
        <w:spacing w:before="0" w:beforeAutospacing="0" w:after="0" w:afterAutospacing="0" w:line="276" w:lineRule="auto"/>
        <w:ind w:firstLine="567"/>
        <w:jc w:val="both"/>
      </w:pPr>
      <w:r>
        <w:t>5.</w:t>
      </w:r>
      <w:r w:rsidR="007B6BCC">
        <w:t>6</w:t>
      </w:r>
      <w:r>
        <w:t>. Работникам ежемесячно выдаются расчетные листки о составляющих их заработной платы.</w:t>
      </w:r>
    </w:p>
    <w:p w14:paraId="01884ED5" w14:textId="77777777" w:rsidR="00681867" w:rsidRPr="008F5A34" w:rsidRDefault="008F5A34" w:rsidP="003C7DDA">
      <w:pPr>
        <w:pStyle w:val="a3"/>
        <w:spacing w:before="0" w:beforeAutospacing="0" w:after="0" w:afterAutospacing="0" w:line="276" w:lineRule="auto"/>
        <w:ind w:firstLine="567"/>
        <w:jc w:val="both"/>
      </w:pPr>
      <w:r>
        <w:rPr>
          <w:color w:val="000000"/>
        </w:rPr>
        <w:t>5.</w:t>
      </w:r>
      <w:r w:rsidR="007B6BCC">
        <w:rPr>
          <w:color w:val="000000"/>
        </w:rPr>
        <w:t>7</w:t>
      </w:r>
      <w:r>
        <w:rPr>
          <w:color w:val="000000"/>
        </w:rPr>
        <w:t xml:space="preserve">. </w:t>
      </w:r>
      <w:r w:rsidR="00681867" w:rsidRPr="008F5A34">
        <w:rPr>
          <w:color w:val="000000"/>
        </w:rPr>
        <w:t>Оплата отпусков производится работникам не позднее чем за три дня до их начала</w:t>
      </w:r>
      <w:r w:rsidR="009A0F10" w:rsidRPr="008F5A34">
        <w:rPr>
          <w:color w:val="000000"/>
        </w:rPr>
        <w:t>.</w:t>
      </w:r>
    </w:p>
    <w:p w14:paraId="65450291" w14:textId="77777777" w:rsidR="00681867" w:rsidRPr="008F5A34" w:rsidRDefault="00681867" w:rsidP="008F5A34">
      <w:pPr>
        <w:pStyle w:val="s1"/>
        <w:shd w:val="clear" w:color="auto" w:fill="FFFFFF"/>
        <w:spacing w:before="0" w:beforeAutospacing="0" w:after="0" w:afterAutospacing="0"/>
        <w:ind w:firstLine="567"/>
        <w:jc w:val="both"/>
      </w:pPr>
      <w:r w:rsidRPr="008F5A34">
        <w:t>5.</w:t>
      </w:r>
      <w:r w:rsidR="007B6BCC">
        <w:t>8</w:t>
      </w:r>
      <w:r w:rsidRPr="008F5A34">
        <w:t xml:space="preserve">. Работодатель производит оплату работы в выходной или нерабочий праздничный день в порядке, установленном </w:t>
      </w:r>
      <w:hyperlink r:id="rId14" w:anchor="/document/12125268/entry/153" w:history="1">
        <w:r w:rsidRPr="008F5A34">
          <w:rPr>
            <w:rStyle w:val="a4"/>
            <w:color w:val="auto"/>
            <w:u w:val="none"/>
          </w:rPr>
          <w:t>статьей 153</w:t>
        </w:r>
      </w:hyperlink>
      <w:r w:rsidRPr="008F5A34">
        <w:t xml:space="preserve"> ТК РФ.</w:t>
      </w:r>
    </w:p>
    <w:p w14:paraId="23804F91" w14:textId="77777777" w:rsidR="00681867" w:rsidRDefault="00681867" w:rsidP="008F5A34">
      <w:pPr>
        <w:pStyle w:val="s1"/>
        <w:shd w:val="clear" w:color="auto" w:fill="FFFFFF"/>
        <w:spacing w:before="0" w:beforeAutospacing="0" w:after="0" w:afterAutospacing="0"/>
        <w:ind w:firstLine="567"/>
        <w:jc w:val="both"/>
      </w:pPr>
      <w:r w:rsidRPr="008F5A34">
        <w:t>5.</w:t>
      </w:r>
      <w:r w:rsidR="007B6BCC">
        <w:t>9</w:t>
      </w:r>
      <w:r w:rsidRPr="008F5A34">
        <w:t xml:space="preserve">. Работодатель производит оплату сверхурочной работы в порядке, установленном </w:t>
      </w:r>
      <w:hyperlink r:id="rId15" w:anchor="/document/12125268/entry/152" w:history="1">
        <w:r w:rsidRPr="008F5A34">
          <w:rPr>
            <w:rStyle w:val="a4"/>
            <w:color w:val="auto"/>
            <w:u w:val="none"/>
          </w:rPr>
          <w:t>статьей 152</w:t>
        </w:r>
      </w:hyperlink>
      <w:r w:rsidRPr="008F5A34">
        <w:t xml:space="preserve"> ТК РФ.</w:t>
      </w:r>
    </w:p>
    <w:p w14:paraId="0C793948" w14:textId="77777777" w:rsidR="00B43D94" w:rsidRDefault="00B43D94" w:rsidP="008F5A34">
      <w:pPr>
        <w:pStyle w:val="s1"/>
        <w:shd w:val="clear" w:color="auto" w:fill="FFFFFF"/>
        <w:spacing w:before="0" w:beforeAutospacing="0" w:after="0" w:afterAutospacing="0"/>
        <w:ind w:firstLine="567"/>
        <w:jc w:val="both"/>
      </w:pPr>
      <w:r>
        <w:t>5.10. Размер доплаты при совмещении профессий (должностей), расширении зоны обслуживания, увеличения объема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в пределах фонда оплаты труда (статья 151 Трудового кодекса Российской Федерации).</w:t>
      </w:r>
    </w:p>
    <w:p w14:paraId="21973D33" w14:textId="77777777" w:rsidR="00B43D94" w:rsidRPr="008F5A34" w:rsidRDefault="00B43D94" w:rsidP="008F5A34">
      <w:pPr>
        <w:pStyle w:val="s1"/>
        <w:shd w:val="clear" w:color="auto" w:fill="FFFFFF"/>
        <w:spacing w:before="0" w:beforeAutospacing="0" w:after="0" w:afterAutospacing="0"/>
        <w:ind w:firstLine="567"/>
        <w:jc w:val="both"/>
      </w:pPr>
      <w:r>
        <w:t>5.11. В соответствии с постановлением Конституционного суда Российской Федерации от 07.12.2017 года № 38-П районные коэффициенты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областях, не должны включаться в состав минимального размера оплаты труда (минимальной заработной платы в субъекте Российской Федерации).</w:t>
      </w:r>
    </w:p>
    <w:p w14:paraId="4213904A" w14:textId="77777777" w:rsidR="00F86CF3" w:rsidRDefault="00F86CF3" w:rsidP="003C7DDA">
      <w:pPr>
        <w:pStyle w:val="a3"/>
        <w:spacing w:before="0" w:beforeAutospacing="0" w:after="0" w:afterAutospacing="0" w:line="276" w:lineRule="auto"/>
        <w:ind w:firstLine="567"/>
        <w:jc w:val="both"/>
      </w:pPr>
      <w:r>
        <w:t>5.1</w:t>
      </w:r>
      <w:r w:rsidR="00537546">
        <w:t>2</w:t>
      </w:r>
      <w:r>
        <w:t xml:space="preserve">. В случае истечения срока действия квалификационной категории </w:t>
      </w:r>
      <w:r w:rsidR="000B76F3">
        <w:t xml:space="preserve">по занимаемой должности у </w:t>
      </w:r>
      <w:r>
        <w:t xml:space="preserve">педагогических работников, которым до пенсии по возрасту осталось не более одного года, за ними </w:t>
      </w:r>
      <w:r w:rsidRPr="000B03CF">
        <w:t xml:space="preserve">сохраняются </w:t>
      </w:r>
      <w:r w:rsidR="000B76F3" w:rsidRPr="000B03CF">
        <w:t>повышения</w:t>
      </w:r>
      <w:r w:rsidRPr="000B03CF">
        <w:t xml:space="preserve"> к окладу</w:t>
      </w:r>
      <w:r w:rsidR="000B76F3">
        <w:t xml:space="preserve">, ставке заработной платы </w:t>
      </w:r>
      <w:r>
        <w:t>за соответствующую квалификационную категорию</w:t>
      </w:r>
      <w:r w:rsidR="000B76F3">
        <w:t xml:space="preserve"> по занимаемой должности </w:t>
      </w:r>
      <w:r>
        <w:t>до достижения</w:t>
      </w:r>
      <w:r w:rsidR="000B76F3">
        <w:t xml:space="preserve"> </w:t>
      </w:r>
      <w:r>
        <w:t xml:space="preserve"> ими пенсионного возраста. </w:t>
      </w:r>
    </w:p>
    <w:p w14:paraId="03933AA8" w14:textId="77777777" w:rsidR="00F86CF3" w:rsidRDefault="00F86CF3" w:rsidP="003C7DDA">
      <w:pPr>
        <w:pStyle w:val="a3"/>
        <w:spacing w:before="0" w:beforeAutospacing="0" w:after="0" w:afterAutospacing="0" w:line="276" w:lineRule="auto"/>
        <w:ind w:firstLine="567"/>
        <w:jc w:val="both"/>
      </w:pPr>
      <w:r>
        <w:t>5.1</w:t>
      </w:r>
      <w:r w:rsidR="00537546">
        <w:t>3</w:t>
      </w:r>
      <w:r>
        <w:t xml:space="preserve">. После истечения срока действия </w:t>
      </w:r>
      <w:r w:rsidR="000B76F3" w:rsidRPr="000B03CF">
        <w:t>квалификационной категории по занимаемой</w:t>
      </w:r>
      <w:r w:rsidR="000B76F3">
        <w:t xml:space="preserve"> должности у педагогического</w:t>
      </w:r>
      <w:r>
        <w:t xml:space="preserve"> работник</w:t>
      </w:r>
      <w:r w:rsidR="000B76F3">
        <w:t>а, за последним</w:t>
      </w:r>
      <w:r>
        <w:t xml:space="preserve"> сохраняются </w:t>
      </w:r>
      <w:r w:rsidR="000B76F3">
        <w:t xml:space="preserve">повышения </w:t>
      </w:r>
      <w:r>
        <w:t>к окладу, ставке заработной платы, установленные за соответствующую квалификационную категорию</w:t>
      </w:r>
      <w:r w:rsidR="000B76F3">
        <w:t xml:space="preserve"> по занимаемой должности</w:t>
      </w:r>
      <w:r>
        <w:t xml:space="preserve"> в течение одного года в </w:t>
      </w:r>
      <w:r w:rsidR="00E32BE0">
        <w:t xml:space="preserve">следующих случаях: </w:t>
      </w:r>
    </w:p>
    <w:p w14:paraId="423DF55B" w14:textId="77777777" w:rsidR="00E32BE0" w:rsidRDefault="00E32BE0" w:rsidP="003C7DDA">
      <w:pPr>
        <w:pStyle w:val="a3"/>
        <w:spacing w:before="0" w:beforeAutospacing="0" w:after="0" w:afterAutospacing="0" w:line="276" w:lineRule="auto"/>
        <w:ind w:firstLine="567"/>
        <w:jc w:val="both"/>
      </w:pPr>
      <w:r>
        <w:t>в случае длительной нетрудоспособности (более 4-х месяцев);</w:t>
      </w:r>
    </w:p>
    <w:p w14:paraId="5DFA71FC" w14:textId="77777777" w:rsidR="00E32BE0" w:rsidRDefault="00E32BE0" w:rsidP="003C7DDA">
      <w:pPr>
        <w:pStyle w:val="a3"/>
        <w:spacing w:before="0" w:beforeAutospacing="0" w:after="0" w:afterAutospacing="0" w:line="276" w:lineRule="auto"/>
        <w:ind w:firstLine="567"/>
        <w:jc w:val="both"/>
      </w:pPr>
      <w:r>
        <w:t>нахождения в отпуске по беременности и родам, отпуске по уходу за ребенком при выходе на работу;</w:t>
      </w:r>
    </w:p>
    <w:p w14:paraId="6BF3A6C9" w14:textId="77777777" w:rsidR="00E32BE0" w:rsidRDefault="00E32BE0" w:rsidP="003C7DDA">
      <w:pPr>
        <w:pStyle w:val="a3"/>
        <w:spacing w:before="0" w:beforeAutospacing="0" w:after="0" w:afterAutospacing="0" w:line="276" w:lineRule="auto"/>
        <w:ind w:firstLine="567"/>
        <w:jc w:val="both"/>
      </w:pPr>
      <w:r>
        <w:t>возобновления педагогической деятельности, прерванной в связи с уходом на пенсию по любым основаниям;</w:t>
      </w:r>
    </w:p>
    <w:p w14:paraId="7D526FD7" w14:textId="77777777" w:rsidR="00E32BE0" w:rsidRDefault="00E32BE0" w:rsidP="003C7DDA">
      <w:pPr>
        <w:pStyle w:val="a3"/>
        <w:spacing w:before="0" w:beforeAutospacing="0" w:after="0" w:afterAutospacing="0" w:line="276" w:lineRule="auto"/>
        <w:ind w:firstLine="567"/>
        <w:jc w:val="both"/>
      </w:pPr>
      <w:r>
        <w:t>окончания длительного отпуска в соответствии с пунктом 5 статьи 47 Федерального закона от 29.12.2012 года № 273-ФЗ «Об образовании в Российской Федерации»;</w:t>
      </w:r>
    </w:p>
    <w:p w14:paraId="5E999100" w14:textId="77777777" w:rsidR="00E32BE0" w:rsidRDefault="00E32BE0" w:rsidP="003C7DDA">
      <w:pPr>
        <w:pStyle w:val="a3"/>
        <w:spacing w:before="0" w:beforeAutospacing="0" w:after="0" w:afterAutospacing="0" w:line="276" w:lineRule="auto"/>
        <w:ind w:firstLine="567"/>
        <w:jc w:val="both"/>
      </w:pPr>
      <w:r>
        <w:t>если работник был призван в ряды Вооруженных сил России;</w:t>
      </w:r>
    </w:p>
    <w:p w14:paraId="445C9D9E" w14:textId="77777777" w:rsidR="00E32BE0" w:rsidRDefault="00E32BE0" w:rsidP="003C7DDA">
      <w:pPr>
        <w:pStyle w:val="a3"/>
        <w:spacing w:before="0" w:beforeAutospacing="0" w:after="0" w:afterAutospacing="0" w:line="276" w:lineRule="auto"/>
        <w:ind w:firstLine="567"/>
        <w:jc w:val="both"/>
      </w:pPr>
      <w:r>
        <w:t>в случае нарушения прав аттестующего педагогического работника;</w:t>
      </w:r>
    </w:p>
    <w:p w14:paraId="30179077" w14:textId="77777777" w:rsidR="00E32BE0" w:rsidRDefault="00E32BE0" w:rsidP="003C7DDA">
      <w:pPr>
        <w:pStyle w:val="a3"/>
        <w:spacing w:before="0" w:beforeAutospacing="0" w:after="0" w:afterAutospacing="0" w:line="276" w:lineRule="auto"/>
        <w:ind w:firstLine="567"/>
        <w:jc w:val="both"/>
      </w:pPr>
      <w:r>
        <w:t>в случае увольнения в связи с сокращением численности или штата работников колледжа;</w:t>
      </w:r>
    </w:p>
    <w:p w14:paraId="130DE572" w14:textId="77777777" w:rsidR="00E32BE0" w:rsidRDefault="00E32BE0" w:rsidP="003C7DDA">
      <w:pPr>
        <w:pStyle w:val="a3"/>
        <w:spacing w:before="0" w:beforeAutospacing="0" w:after="0" w:afterAutospacing="0" w:line="276" w:lineRule="auto"/>
        <w:ind w:firstLine="567"/>
        <w:jc w:val="both"/>
      </w:pPr>
      <w:r>
        <w:t>в случае исполнения на освобожденной основе полномочий в составе выборного профсоюзного органа;</w:t>
      </w:r>
    </w:p>
    <w:p w14:paraId="17281371" w14:textId="77777777" w:rsidR="00E32BE0" w:rsidRDefault="00E32BE0" w:rsidP="003C7DDA">
      <w:pPr>
        <w:pStyle w:val="a3"/>
        <w:spacing w:before="0" w:beforeAutospacing="0" w:after="0" w:afterAutospacing="0" w:line="276" w:lineRule="auto"/>
        <w:ind w:firstLine="567"/>
        <w:jc w:val="both"/>
      </w:pPr>
      <w:r>
        <w:t xml:space="preserve">в случае рассмотрения аттестационной комиссией заявления педагогического работника об аттестации и (или) в период ее прохождения. </w:t>
      </w:r>
    </w:p>
    <w:p w14:paraId="777EA566" w14:textId="77777777" w:rsidR="00E32BE0" w:rsidRDefault="00E32BE0" w:rsidP="003C7DDA">
      <w:pPr>
        <w:pStyle w:val="a3"/>
        <w:spacing w:before="0" w:beforeAutospacing="0" w:after="0" w:afterAutospacing="0" w:line="276" w:lineRule="auto"/>
        <w:ind w:firstLine="567"/>
        <w:jc w:val="both"/>
      </w:pPr>
      <w:r>
        <w:t>5.1</w:t>
      </w:r>
      <w:r w:rsidR="000B03CF">
        <w:t>4</w:t>
      </w:r>
      <w:r>
        <w:t>. Выпускник</w:t>
      </w:r>
      <w:r w:rsidR="000B76F3">
        <w:t>ам</w:t>
      </w:r>
      <w:r>
        <w:t xml:space="preserve"> </w:t>
      </w:r>
      <w:r w:rsidR="000B76F3">
        <w:t>профессиональных образовательных организаций и организаций высшего образования</w:t>
      </w:r>
      <w:r>
        <w:t xml:space="preserve">, получившим соответствующее профессиональное образование в первый раз и трудоустроившимся по специальности </w:t>
      </w:r>
      <w:r w:rsidRPr="000B03CF">
        <w:t>в</w:t>
      </w:r>
      <w:r w:rsidR="00B43D94" w:rsidRPr="000B03CF">
        <w:t xml:space="preserve"> течение</w:t>
      </w:r>
      <w:r w:rsidRPr="000B03CF">
        <w:t xml:space="preserve"> год</w:t>
      </w:r>
      <w:r w:rsidR="00B43D94" w:rsidRPr="000B03CF">
        <w:t>а</w:t>
      </w:r>
      <w:r w:rsidR="00B43D94">
        <w:t xml:space="preserve"> после</w:t>
      </w:r>
      <w:r>
        <w:t xml:space="preserve"> окончания профессиональной образовательной организации или организации высшего образования оклад</w:t>
      </w:r>
      <w:r w:rsidR="000B76F3">
        <w:t>ы</w:t>
      </w:r>
      <w:r>
        <w:t>, ставк</w:t>
      </w:r>
      <w:r w:rsidR="000B76F3">
        <w:t>и</w:t>
      </w:r>
      <w:r>
        <w:t xml:space="preserve"> заработной </w:t>
      </w:r>
      <w:r w:rsidRPr="000B03CF">
        <w:t xml:space="preserve">платы </w:t>
      </w:r>
      <w:r w:rsidR="000B76F3" w:rsidRPr="000B03CF">
        <w:t>повыша</w:t>
      </w:r>
      <w:r w:rsidR="009154DB" w:rsidRPr="000B03CF">
        <w:t>ю</w:t>
      </w:r>
      <w:r w:rsidR="000B76F3" w:rsidRPr="000B03CF">
        <w:t>тся на 20%</w:t>
      </w:r>
      <w:r w:rsidR="000B76F3">
        <w:t xml:space="preserve"> до установления им квалификационной категории, но не более чем на 2 года. Указанное повышение</w:t>
      </w:r>
      <w:r>
        <w:t xml:space="preserve"> образует новый размер оклада,</w:t>
      </w:r>
      <w:r w:rsidR="000B76F3">
        <w:t xml:space="preserve"> ставки заработной платы</w:t>
      </w:r>
      <w:r>
        <w:t xml:space="preserve">. </w:t>
      </w:r>
    </w:p>
    <w:p w14:paraId="509C219B" w14:textId="77777777" w:rsidR="00E32BE0" w:rsidRDefault="00E32BE0" w:rsidP="003C7DDA">
      <w:pPr>
        <w:pStyle w:val="a3"/>
        <w:spacing w:before="0" w:beforeAutospacing="0" w:after="0" w:afterAutospacing="0" w:line="276" w:lineRule="auto"/>
        <w:ind w:firstLine="567"/>
        <w:jc w:val="both"/>
      </w:pPr>
      <w:r>
        <w:t>Данн</w:t>
      </w:r>
      <w:r w:rsidR="009154DB">
        <w:t>ое</w:t>
      </w:r>
      <w:r>
        <w:t xml:space="preserve"> </w:t>
      </w:r>
      <w:r w:rsidR="009154DB">
        <w:t>повышение</w:t>
      </w:r>
      <w:r>
        <w:t xml:space="preserve">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 </w:t>
      </w:r>
    </w:p>
    <w:p w14:paraId="10C2125A" w14:textId="77777777" w:rsidR="00E32BE0" w:rsidRDefault="00E32BE0" w:rsidP="003C7DDA">
      <w:pPr>
        <w:pStyle w:val="a3"/>
        <w:spacing w:before="0" w:beforeAutospacing="0" w:after="0" w:afterAutospacing="0" w:line="276" w:lineRule="auto"/>
        <w:ind w:firstLine="567"/>
        <w:jc w:val="both"/>
      </w:pPr>
      <w: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14:paraId="0046AE69" w14:textId="77777777" w:rsidR="00E32BE0" w:rsidRDefault="00E32BE0" w:rsidP="003C7DDA">
      <w:pPr>
        <w:pStyle w:val="a3"/>
        <w:spacing w:before="0" w:beforeAutospacing="0" w:after="0" w:afterAutospacing="0" w:line="276" w:lineRule="auto"/>
        <w:ind w:firstLine="567"/>
        <w:jc w:val="both"/>
      </w:pPr>
      <w:r>
        <w:t xml:space="preserve">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 </w:t>
      </w:r>
    </w:p>
    <w:p w14:paraId="329DAFF6" w14:textId="77777777" w:rsidR="009154DB" w:rsidRPr="000B03CF" w:rsidRDefault="007B6BCC" w:rsidP="003C7DDA">
      <w:pPr>
        <w:pStyle w:val="a3"/>
        <w:spacing w:before="0" w:beforeAutospacing="0" w:after="0" w:afterAutospacing="0" w:line="276" w:lineRule="auto"/>
        <w:ind w:firstLine="567"/>
        <w:jc w:val="both"/>
      </w:pPr>
      <w:r>
        <w:t>5.1</w:t>
      </w:r>
      <w:r w:rsidR="00F41EBC">
        <w:t>5</w:t>
      </w:r>
      <w:r w:rsidR="009154DB" w:rsidRPr="000B03CF">
        <w:t>. Если педагогический работник, которому в соответствии с пунктом 5.1</w:t>
      </w:r>
      <w:r w:rsidR="00F41EBC">
        <w:t xml:space="preserve">4. </w:t>
      </w:r>
      <w:r w:rsidR="009154DB" w:rsidRPr="000B03CF">
        <w:t>было установлено повышение оклада (ставки заработной платы), в течение указанного срока ушел в отпуск по беременности и родам или в отпуск по уходу за ребенком, выплата установленного повышения продолжается после выхода из соответствующего отпуска до истечения двух лет педагогической работы в колледже (с учетом срока выплаты повышения до ухода в соответствующий отпуск).</w:t>
      </w:r>
    </w:p>
    <w:p w14:paraId="66744496" w14:textId="77777777" w:rsidR="009154DB" w:rsidRPr="000B03CF" w:rsidRDefault="009154DB" w:rsidP="003C7DDA">
      <w:pPr>
        <w:pStyle w:val="a3"/>
        <w:spacing w:before="0" w:beforeAutospacing="0" w:after="0" w:afterAutospacing="0" w:line="276" w:lineRule="auto"/>
        <w:ind w:firstLine="567"/>
        <w:jc w:val="both"/>
      </w:pPr>
      <w:r w:rsidRPr="000B03CF">
        <w:t>Если педагогический работник, которому в соответствии с пунктом 5.13 было установлено повышение оклада, ставки заработной платы, в течение указанного срока был призван в Вооруженные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колледж в течение 6 месяцев после увольнения в запас.</w:t>
      </w:r>
    </w:p>
    <w:p w14:paraId="15781D04" w14:textId="77777777" w:rsidR="00E32BE0" w:rsidRDefault="00D71E38" w:rsidP="007B6BCC">
      <w:pPr>
        <w:pStyle w:val="a3"/>
        <w:spacing w:before="0" w:beforeAutospacing="0" w:after="0" w:afterAutospacing="0" w:line="276" w:lineRule="auto"/>
        <w:ind w:firstLine="567"/>
        <w:jc w:val="both"/>
      </w:pPr>
      <w:r w:rsidRPr="000B03CF">
        <w:t>5.1</w:t>
      </w:r>
      <w:r w:rsidR="00F41EBC">
        <w:t>6</w:t>
      </w:r>
      <w:r w:rsidRPr="000B03CF">
        <w:t>. Работника</w:t>
      </w:r>
      <w:r w:rsidR="008136E3">
        <w:t>м</w:t>
      </w:r>
      <w:r w:rsidRPr="000B03CF">
        <w:t xml:space="preserve"> при выделении путёвки в санатории-профилактории работодателем предоставляются дни для лечения по данной путевке при условии, что это не будет иметь негативных последствий для образовательного процесса. По желанию работника указанные дни предоставляются в счет ежегодного оплачиваемого</w:t>
      </w:r>
      <w:r>
        <w:t xml:space="preserve"> отпуска за соответствующий год либо без сохранения заработной платы.</w:t>
      </w:r>
    </w:p>
    <w:p w14:paraId="3BFDD2DB" w14:textId="77777777" w:rsidR="00F41EBC" w:rsidRDefault="00F41EBC" w:rsidP="003C7DDA">
      <w:pPr>
        <w:pStyle w:val="a3"/>
        <w:spacing w:before="0" w:beforeAutospacing="0" w:after="0" w:afterAutospacing="0" w:line="276" w:lineRule="auto"/>
        <w:ind w:firstLine="567"/>
        <w:jc w:val="both"/>
      </w:pPr>
    </w:p>
    <w:p w14:paraId="138F0270" w14:textId="77777777" w:rsidR="00E92004" w:rsidRDefault="00E92004" w:rsidP="00574563">
      <w:pPr>
        <w:pStyle w:val="a3"/>
        <w:spacing w:before="0" w:beforeAutospacing="0" w:after="0" w:afterAutospacing="0" w:line="276" w:lineRule="auto"/>
        <w:ind w:firstLine="567"/>
        <w:jc w:val="center"/>
        <w:rPr>
          <w:b/>
          <w:sz w:val="28"/>
          <w:szCs w:val="28"/>
        </w:rPr>
      </w:pPr>
      <w:r w:rsidRPr="00D81923">
        <w:rPr>
          <w:b/>
          <w:sz w:val="28"/>
          <w:szCs w:val="28"/>
        </w:rPr>
        <w:t xml:space="preserve">Раздел </w:t>
      </w:r>
      <w:r>
        <w:rPr>
          <w:b/>
          <w:sz w:val="28"/>
          <w:szCs w:val="28"/>
        </w:rPr>
        <w:t>6</w:t>
      </w:r>
      <w:r w:rsidR="003C7DDA">
        <w:rPr>
          <w:b/>
          <w:sz w:val="28"/>
          <w:szCs w:val="28"/>
        </w:rPr>
        <w:t>. Социальные гарантии</w:t>
      </w:r>
    </w:p>
    <w:p w14:paraId="705D4539" w14:textId="77777777" w:rsidR="00F41EBC" w:rsidRPr="00F41EBC" w:rsidRDefault="00F41EBC" w:rsidP="00574563">
      <w:pPr>
        <w:pStyle w:val="a3"/>
        <w:spacing w:before="0" w:beforeAutospacing="0" w:after="0" w:afterAutospacing="0" w:line="276" w:lineRule="auto"/>
        <w:ind w:firstLine="567"/>
        <w:jc w:val="center"/>
        <w:rPr>
          <w:b/>
          <w:sz w:val="16"/>
          <w:szCs w:val="16"/>
        </w:rPr>
      </w:pPr>
    </w:p>
    <w:p w14:paraId="453580EF" w14:textId="77777777" w:rsidR="00E92004" w:rsidRDefault="0029192D" w:rsidP="003C7DDA">
      <w:pPr>
        <w:pStyle w:val="a3"/>
        <w:spacing w:before="0" w:beforeAutospacing="0" w:after="0" w:afterAutospacing="0" w:line="276" w:lineRule="auto"/>
        <w:ind w:firstLine="567"/>
        <w:jc w:val="both"/>
      </w:pPr>
      <w:r>
        <w:t>6</w:t>
      </w:r>
      <w:r w:rsidR="00E92004">
        <w:t>.</w:t>
      </w:r>
      <w:r w:rsidR="00224C49">
        <w:t>1</w:t>
      </w:r>
      <w:r w:rsidR="00E92004">
        <w:t xml:space="preserve">. Работнику колледжа, вступающему в брак в первый раз, по </w:t>
      </w:r>
      <w:r w:rsidR="00244A31">
        <w:t>его</w:t>
      </w:r>
      <w:r w:rsidR="00E92004">
        <w:t xml:space="preserve"> заявлению с предоставлением копии свидетельства о браке,  оказывать материальную помощь в размере 5 000 рублей (из средств от приносящей доход деятельности). В случае если оба </w:t>
      </w:r>
      <w:r w:rsidR="00244A31">
        <w:t xml:space="preserve">лица, </w:t>
      </w:r>
      <w:r w:rsidR="00E92004">
        <w:t>вступивш</w:t>
      </w:r>
      <w:r w:rsidR="00244A31">
        <w:t>ие</w:t>
      </w:r>
      <w:r w:rsidR="00E92004">
        <w:t xml:space="preserve"> в брак являются работниками Колледжа, выплата производится одному из них. </w:t>
      </w:r>
    </w:p>
    <w:p w14:paraId="30A039F3" w14:textId="77777777" w:rsidR="00E92004" w:rsidRDefault="0029192D" w:rsidP="003C7DDA">
      <w:pPr>
        <w:pStyle w:val="a3"/>
        <w:spacing w:before="0" w:beforeAutospacing="0" w:after="0" w:afterAutospacing="0" w:line="276" w:lineRule="auto"/>
        <w:ind w:firstLine="567"/>
        <w:jc w:val="both"/>
      </w:pPr>
      <w:r>
        <w:t>6</w:t>
      </w:r>
      <w:r w:rsidR="00E92004">
        <w:t>.</w:t>
      </w:r>
      <w:r w:rsidR="00224C49">
        <w:t>2</w:t>
      </w:r>
      <w:r w:rsidR="00E92004">
        <w:t>. При рождении (усыновлении) детей каждому работнику колледжа по их заявлению с предоставлением копии свидетельства о рождении (усыновлении),  оказывать материальную помощь в размере 3 000 рублей из средств от приносящей доход деятельности. В случае, если оба родителя (усыновителя) являются работниками колледжа, соответствующая выплата производится одному из родителей</w:t>
      </w:r>
      <w:r w:rsidR="00244A31">
        <w:t xml:space="preserve"> (усыновителей)</w:t>
      </w:r>
      <w:r w:rsidR="00E92004">
        <w:t xml:space="preserve">. </w:t>
      </w:r>
    </w:p>
    <w:p w14:paraId="0DDBF30D" w14:textId="77777777" w:rsidR="00E92004" w:rsidRDefault="0029192D" w:rsidP="003C7DDA">
      <w:pPr>
        <w:pStyle w:val="a3"/>
        <w:spacing w:before="0" w:beforeAutospacing="0" w:after="0" w:afterAutospacing="0" w:line="276" w:lineRule="auto"/>
        <w:ind w:firstLine="567"/>
        <w:jc w:val="both"/>
      </w:pPr>
      <w:r>
        <w:t>6</w:t>
      </w:r>
      <w:r w:rsidR="00E92004">
        <w:t>.</w:t>
      </w:r>
      <w:r w:rsidR="00224C49">
        <w:t>3</w:t>
      </w:r>
      <w:r w:rsidR="00E92004">
        <w:t xml:space="preserve">. Поощрять работников, имеющих стаж в колледже не менее 5 лет в связи с </w:t>
      </w:r>
      <w:r w:rsidR="00FF2770">
        <w:t xml:space="preserve">их </w:t>
      </w:r>
      <w:r w:rsidR="00E92004">
        <w:t>юбилейными датами (50, 55, 60</w:t>
      </w:r>
      <w:r>
        <w:t>, 65, 70, 75</w:t>
      </w:r>
      <w:r w:rsidR="00FF2770">
        <w:t xml:space="preserve"> лет со дня рождения</w:t>
      </w:r>
      <w:r w:rsidR="00E92004">
        <w:t xml:space="preserve"> и т.д.) </w:t>
      </w:r>
      <w:r>
        <w:t xml:space="preserve">выплатной единовременного вознаграждения </w:t>
      </w:r>
      <w:r w:rsidR="00E92004">
        <w:t xml:space="preserve"> в размере 5 000 рублей из средств от приносящей доход деятельности.</w:t>
      </w:r>
    </w:p>
    <w:p w14:paraId="4A07F00C" w14:textId="77777777" w:rsidR="00E92004" w:rsidRDefault="0029192D" w:rsidP="003C7DDA">
      <w:pPr>
        <w:pStyle w:val="a3"/>
        <w:spacing w:before="0" w:beforeAutospacing="0" w:after="0" w:afterAutospacing="0" w:line="276" w:lineRule="auto"/>
        <w:ind w:firstLine="567"/>
        <w:jc w:val="both"/>
      </w:pPr>
      <w:r>
        <w:t>6</w:t>
      </w:r>
      <w:r w:rsidR="00E92004">
        <w:t>.</w:t>
      </w:r>
      <w:r w:rsidR="00224C49">
        <w:t>4</w:t>
      </w:r>
      <w:r w:rsidR="00E92004">
        <w:t xml:space="preserve">. Поощрять работников за </w:t>
      </w:r>
      <w:r>
        <w:t>непрерывный стаж работы (</w:t>
      </w:r>
      <w:r w:rsidR="00E92004">
        <w:t>выслугу лет</w:t>
      </w:r>
      <w:r>
        <w:t>)</w:t>
      </w:r>
      <w:r w:rsidR="00E92004">
        <w:t xml:space="preserve"> в колледже (из средств от приносящей доход деятельности):</w:t>
      </w:r>
    </w:p>
    <w:p w14:paraId="2D90CA49" w14:textId="77777777" w:rsidR="00E92004" w:rsidRDefault="00E92004" w:rsidP="003C7DDA">
      <w:pPr>
        <w:pStyle w:val="a3"/>
        <w:spacing w:before="0" w:beforeAutospacing="0" w:after="0" w:afterAutospacing="0" w:line="276" w:lineRule="auto"/>
        <w:ind w:firstLine="567"/>
        <w:jc w:val="both"/>
      </w:pPr>
      <w:r>
        <w:tab/>
        <w:t xml:space="preserve">10 лет– 1 </w:t>
      </w:r>
      <w:r w:rsidR="00464D7E">
        <w:t>5</w:t>
      </w:r>
      <w:r>
        <w:t xml:space="preserve">00 рублей 00 коп. </w:t>
      </w:r>
    </w:p>
    <w:p w14:paraId="26AD28C4" w14:textId="77777777" w:rsidR="00E92004" w:rsidRDefault="00E92004" w:rsidP="003C7DDA">
      <w:pPr>
        <w:pStyle w:val="a3"/>
        <w:spacing w:before="0" w:beforeAutospacing="0" w:after="0" w:afterAutospacing="0" w:line="276" w:lineRule="auto"/>
        <w:ind w:firstLine="567"/>
        <w:jc w:val="both"/>
      </w:pPr>
      <w:r>
        <w:tab/>
        <w:t xml:space="preserve">15 лет– </w:t>
      </w:r>
      <w:r w:rsidR="00464D7E">
        <w:t>2 000</w:t>
      </w:r>
      <w:r>
        <w:t xml:space="preserve"> рублей 00 коп. </w:t>
      </w:r>
    </w:p>
    <w:p w14:paraId="5C019D4D" w14:textId="77777777" w:rsidR="00E92004" w:rsidRDefault="00E92004" w:rsidP="003C7DDA">
      <w:pPr>
        <w:pStyle w:val="a3"/>
        <w:spacing w:before="0" w:beforeAutospacing="0" w:after="0" w:afterAutospacing="0" w:line="276" w:lineRule="auto"/>
        <w:ind w:firstLine="567"/>
        <w:jc w:val="both"/>
      </w:pPr>
      <w:r>
        <w:tab/>
        <w:t>20 лет– 2 </w:t>
      </w:r>
      <w:r w:rsidR="00464D7E">
        <w:t>5</w:t>
      </w:r>
      <w:r>
        <w:t xml:space="preserve">00 рублей 00 коп. </w:t>
      </w:r>
    </w:p>
    <w:p w14:paraId="44FC725B" w14:textId="77777777" w:rsidR="00E92004" w:rsidRDefault="00E92004" w:rsidP="003C7DDA">
      <w:pPr>
        <w:pStyle w:val="a3"/>
        <w:spacing w:before="0" w:beforeAutospacing="0" w:after="0" w:afterAutospacing="0" w:line="276" w:lineRule="auto"/>
        <w:ind w:firstLine="567"/>
        <w:jc w:val="both"/>
      </w:pPr>
      <w:r>
        <w:tab/>
        <w:t xml:space="preserve">25 лет– </w:t>
      </w:r>
      <w:r w:rsidR="00464D7E">
        <w:t>3</w:t>
      </w:r>
      <w:r>
        <w:t> </w:t>
      </w:r>
      <w:r w:rsidR="00464D7E">
        <w:t>0</w:t>
      </w:r>
      <w:r>
        <w:t xml:space="preserve">00 рублей 00 коп. </w:t>
      </w:r>
    </w:p>
    <w:p w14:paraId="23BBEFAB" w14:textId="77777777" w:rsidR="00E92004" w:rsidRDefault="00E92004" w:rsidP="003C7DDA">
      <w:pPr>
        <w:pStyle w:val="a3"/>
        <w:spacing w:before="0" w:beforeAutospacing="0" w:after="0" w:afterAutospacing="0" w:line="276" w:lineRule="auto"/>
        <w:ind w:firstLine="567"/>
        <w:jc w:val="both"/>
      </w:pPr>
      <w:r>
        <w:tab/>
        <w:t>30 лет– 3 </w:t>
      </w:r>
      <w:r w:rsidR="00464D7E">
        <w:t>5</w:t>
      </w:r>
      <w:r>
        <w:t xml:space="preserve">00 рублей 00 коп. </w:t>
      </w:r>
    </w:p>
    <w:p w14:paraId="7BE62818" w14:textId="77777777" w:rsidR="00E92004" w:rsidRDefault="00E92004" w:rsidP="003C7DDA">
      <w:pPr>
        <w:pStyle w:val="a3"/>
        <w:spacing w:before="0" w:beforeAutospacing="0" w:after="0" w:afterAutospacing="0" w:line="276" w:lineRule="auto"/>
        <w:ind w:firstLine="567"/>
        <w:jc w:val="both"/>
      </w:pPr>
      <w:r>
        <w:tab/>
        <w:t xml:space="preserve">35 лет– </w:t>
      </w:r>
      <w:r w:rsidR="00464D7E">
        <w:t>4 0</w:t>
      </w:r>
      <w:r>
        <w:t xml:space="preserve">00 рублей 00 коп. </w:t>
      </w:r>
    </w:p>
    <w:p w14:paraId="479D0AAB" w14:textId="77777777" w:rsidR="00E92004" w:rsidRDefault="00E92004" w:rsidP="003C7DDA">
      <w:pPr>
        <w:pStyle w:val="a3"/>
        <w:spacing w:before="0" w:beforeAutospacing="0" w:after="0" w:afterAutospacing="0" w:line="276" w:lineRule="auto"/>
        <w:ind w:firstLine="567"/>
        <w:jc w:val="both"/>
      </w:pPr>
      <w:r>
        <w:tab/>
        <w:t xml:space="preserve">40 лет– 5 000 рублей 00 коп. </w:t>
      </w:r>
    </w:p>
    <w:p w14:paraId="6EAF15F7" w14:textId="77777777" w:rsidR="00224C49" w:rsidRDefault="00224C49" w:rsidP="00224C49">
      <w:pPr>
        <w:pStyle w:val="a3"/>
        <w:spacing w:before="0" w:beforeAutospacing="0" w:after="0" w:afterAutospacing="0" w:line="276" w:lineRule="auto"/>
        <w:ind w:firstLine="567"/>
        <w:jc w:val="both"/>
      </w:pPr>
      <w:r>
        <w:t>6.5. В случае смерти близких родственников (родители, супруги, дети</w:t>
      </w:r>
      <w:r w:rsidR="00244A31">
        <w:t xml:space="preserve">, </w:t>
      </w:r>
      <w:r w:rsidR="00244A31" w:rsidRPr="00F41EBC">
        <w:t>братья, сестры, усыновители, усыновленные</w:t>
      </w:r>
      <w:r>
        <w:t xml:space="preserve">), по их заявлению с предоставлением копии свидетельства о смерти и документов, подтверждающих родство с умершим, выделять работникам материальную помощь в размере 3 000 рублей (из средств от приносящей доход деятельности).  </w:t>
      </w:r>
    </w:p>
    <w:p w14:paraId="4DEA8862" w14:textId="77777777" w:rsidR="00224C49" w:rsidRDefault="00224C49" w:rsidP="00224C49">
      <w:pPr>
        <w:pStyle w:val="a3"/>
        <w:spacing w:before="0" w:beforeAutospacing="0" w:after="0" w:afterAutospacing="0" w:line="276" w:lineRule="auto"/>
        <w:ind w:firstLine="567"/>
        <w:jc w:val="both"/>
      </w:pPr>
      <w:r>
        <w:t xml:space="preserve">6.6. </w:t>
      </w:r>
      <w:r w:rsidRPr="00E02477">
        <w:t>В случае смерти работника</w:t>
      </w:r>
      <w:r>
        <w:t>, проработавшего в колледже свыше 15 лет и ушедшего на пенсию с данного учреждения</w:t>
      </w:r>
      <w:r w:rsidRPr="00E02477">
        <w:t xml:space="preserve"> оказывать</w:t>
      </w:r>
      <w:r>
        <w:t xml:space="preserve"> родственникам умершего</w:t>
      </w:r>
      <w:r w:rsidRPr="00E02477">
        <w:t xml:space="preserve"> помощь в организации похорон</w:t>
      </w:r>
      <w:r>
        <w:t xml:space="preserve"> в форме предоставления столовой и транспорта (по заявлению родственников, при предоставлении копии свидетельства о смерти). </w:t>
      </w:r>
    </w:p>
    <w:p w14:paraId="397F07EB" w14:textId="77777777" w:rsidR="00E92004" w:rsidRDefault="0029192D" w:rsidP="003C7DDA">
      <w:pPr>
        <w:pStyle w:val="a3"/>
        <w:spacing w:before="0" w:beforeAutospacing="0" w:after="0" w:afterAutospacing="0" w:line="276" w:lineRule="auto"/>
        <w:ind w:firstLine="567"/>
        <w:jc w:val="both"/>
      </w:pPr>
      <w:r>
        <w:t>6</w:t>
      </w:r>
      <w:r w:rsidR="00E92004">
        <w:t>.</w:t>
      </w:r>
      <w:r w:rsidR="00E92004" w:rsidRPr="00224C49">
        <w:rPr>
          <w:i/>
        </w:rPr>
        <w:t>7</w:t>
      </w:r>
      <w:r w:rsidR="00E92004">
        <w:t>. Помимо того, материальная помощь может предоставляться работникам в связи со стихийными бедствиями (пожар, аварийные ситуации) при предъявлении подтверждающих документов; а также в связи с потребностью в лечении или восстановлении здоровья работника колледжа в связи с болезнью (травмой), несчастным улучаем, аварией или иных случаях.</w:t>
      </w:r>
      <w:r>
        <w:t xml:space="preserve"> Размер материальной помощи определяется в каждом конкретном случае в зависимости от финансовых возможностей Колледжа. </w:t>
      </w:r>
      <w:r w:rsidR="00E92004">
        <w:t xml:space="preserve">  </w:t>
      </w:r>
    </w:p>
    <w:p w14:paraId="595FA6EC" w14:textId="77777777" w:rsidR="00E92004" w:rsidRDefault="0029192D" w:rsidP="003C7DDA">
      <w:pPr>
        <w:pStyle w:val="a3"/>
        <w:spacing w:before="0" w:beforeAutospacing="0" w:after="0" w:afterAutospacing="0" w:line="276" w:lineRule="auto"/>
        <w:ind w:firstLine="567"/>
        <w:jc w:val="both"/>
      </w:pPr>
      <w:r>
        <w:t>6</w:t>
      </w:r>
      <w:r w:rsidR="00E92004">
        <w:t>.8. Общая сумма материальной помощи, выплачиваемой в календарном году конкретному работнику</w:t>
      </w:r>
      <w:r w:rsidR="00244A31">
        <w:t>,</w:t>
      </w:r>
      <w:r w:rsidR="00E92004">
        <w:t xml:space="preserve"> максимальными размерами не ограничивается. </w:t>
      </w:r>
    </w:p>
    <w:p w14:paraId="4593A2CC" w14:textId="77777777" w:rsidR="0029192D" w:rsidRDefault="0029192D" w:rsidP="003C7DDA">
      <w:pPr>
        <w:pStyle w:val="a3"/>
        <w:spacing w:before="0" w:beforeAutospacing="0" w:after="0" w:afterAutospacing="0" w:line="276" w:lineRule="auto"/>
        <w:ind w:firstLine="567"/>
        <w:jc w:val="both"/>
      </w:pPr>
      <w:r>
        <w:t xml:space="preserve">6.9. Выплата премий и материальной помощи работникам осуществляется за счет экономии бюджетного фонда оплаты труда и собственных средств Колледжа, оставшихся после уплаты налогов. </w:t>
      </w:r>
    </w:p>
    <w:p w14:paraId="4BD937A3" w14:textId="77777777" w:rsidR="00574563" w:rsidRPr="00F41EBC" w:rsidRDefault="00574563" w:rsidP="003C7DDA">
      <w:pPr>
        <w:pStyle w:val="a3"/>
        <w:spacing w:before="0" w:beforeAutospacing="0" w:after="0" w:afterAutospacing="0" w:line="276" w:lineRule="auto"/>
        <w:jc w:val="both"/>
        <w:rPr>
          <w:sz w:val="16"/>
          <w:szCs w:val="16"/>
        </w:rPr>
      </w:pPr>
    </w:p>
    <w:p w14:paraId="673845A6" w14:textId="77777777" w:rsidR="0065432D" w:rsidRPr="00D81923" w:rsidRDefault="0065432D" w:rsidP="003C7DDA">
      <w:pPr>
        <w:pStyle w:val="a3"/>
        <w:spacing w:before="0" w:beforeAutospacing="0" w:after="0" w:afterAutospacing="0" w:line="276" w:lineRule="auto"/>
        <w:ind w:firstLine="567"/>
        <w:jc w:val="center"/>
        <w:rPr>
          <w:b/>
          <w:sz w:val="28"/>
          <w:szCs w:val="28"/>
        </w:rPr>
      </w:pPr>
      <w:r w:rsidRPr="00D81923">
        <w:rPr>
          <w:b/>
          <w:sz w:val="28"/>
          <w:szCs w:val="28"/>
        </w:rPr>
        <w:t xml:space="preserve">Раздел </w:t>
      </w:r>
      <w:r w:rsidR="0029192D">
        <w:rPr>
          <w:b/>
          <w:sz w:val="28"/>
          <w:szCs w:val="28"/>
        </w:rPr>
        <w:t>7</w:t>
      </w:r>
      <w:r w:rsidR="003C7DDA">
        <w:rPr>
          <w:b/>
          <w:sz w:val="28"/>
          <w:szCs w:val="28"/>
        </w:rPr>
        <w:t xml:space="preserve">. </w:t>
      </w:r>
      <w:r>
        <w:rPr>
          <w:b/>
          <w:sz w:val="28"/>
          <w:szCs w:val="28"/>
        </w:rPr>
        <w:t>Охрана тру</w:t>
      </w:r>
      <w:r w:rsidR="003C7DDA">
        <w:rPr>
          <w:b/>
          <w:sz w:val="28"/>
          <w:szCs w:val="28"/>
        </w:rPr>
        <w:t>да</w:t>
      </w:r>
    </w:p>
    <w:p w14:paraId="74D4DE8C" w14:textId="77777777" w:rsidR="0092422E" w:rsidRPr="00F41EBC" w:rsidRDefault="0092422E" w:rsidP="003C7DDA">
      <w:pPr>
        <w:pStyle w:val="a3"/>
        <w:spacing w:before="0" w:beforeAutospacing="0" w:after="0" w:afterAutospacing="0" w:line="276" w:lineRule="auto"/>
        <w:ind w:firstLine="567"/>
        <w:jc w:val="both"/>
        <w:rPr>
          <w:sz w:val="16"/>
          <w:szCs w:val="16"/>
        </w:rPr>
      </w:pPr>
    </w:p>
    <w:p w14:paraId="256A9A9F" w14:textId="77777777" w:rsidR="00D37B83" w:rsidRDefault="00D37B83" w:rsidP="003C7DDA">
      <w:pPr>
        <w:pStyle w:val="a3"/>
        <w:spacing w:before="0" w:beforeAutospacing="0" w:after="0" w:afterAutospacing="0" w:line="276" w:lineRule="auto"/>
        <w:ind w:firstLine="567"/>
        <w:jc w:val="both"/>
      </w:pPr>
      <w:r>
        <w:t xml:space="preserve">7.1. Работодатель обязуется: </w:t>
      </w:r>
    </w:p>
    <w:p w14:paraId="05BA7FAF" w14:textId="77777777" w:rsidR="00D37B83" w:rsidRDefault="00D37B83" w:rsidP="003C7DDA">
      <w:pPr>
        <w:pStyle w:val="a3"/>
        <w:spacing w:before="0" w:beforeAutospacing="0" w:after="0" w:afterAutospacing="0" w:line="276" w:lineRule="auto"/>
        <w:ind w:firstLine="567"/>
        <w:jc w:val="both"/>
      </w:pPr>
      <w:r>
        <w:t>обеспечить проведение вводного инструктажа, инструктажей по охране труда, по пожарной безопасности и другим правилам охраны труда работникам Колледжа;</w:t>
      </w:r>
    </w:p>
    <w:p w14:paraId="5EC11FB5" w14:textId="77777777" w:rsidR="00FB2C7C" w:rsidRDefault="00D37B83" w:rsidP="003C7DDA">
      <w:pPr>
        <w:pStyle w:val="a3"/>
        <w:spacing w:before="0" w:beforeAutospacing="0" w:after="0" w:afterAutospacing="0" w:line="276" w:lineRule="auto"/>
        <w:ind w:firstLine="567"/>
        <w:jc w:val="both"/>
      </w:pPr>
      <w:r>
        <w:t>обеспечить соответствующие требованиям охраны труда условия труда на рабочих местах</w:t>
      </w:r>
      <w:r w:rsidR="00FB2C7C">
        <w:t>;</w:t>
      </w:r>
    </w:p>
    <w:p w14:paraId="31EA595E" w14:textId="77777777" w:rsidR="00FB2C7C" w:rsidRDefault="00FB2C7C" w:rsidP="003C7DDA">
      <w:pPr>
        <w:pStyle w:val="a3"/>
        <w:spacing w:before="0" w:beforeAutospacing="0" w:after="0" w:afterAutospacing="0" w:line="276" w:lineRule="auto"/>
        <w:ind w:firstLine="540"/>
        <w:jc w:val="both"/>
      </w:pPr>
      <w:r>
        <w:t>о</w:t>
      </w:r>
      <w:r w:rsidRPr="00E02477">
        <w:t xml:space="preserve">существлять контроль за состоянием условий и охраны труда на рабочих местах, а также за правильностью применения </w:t>
      </w:r>
      <w:bookmarkStart w:id="2" w:name="1175d"/>
      <w:bookmarkEnd w:id="2"/>
      <w:r w:rsidRPr="00E02477">
        <w:t>работниками средств индиви</w:t>
      </w:r>
      <w:r>
        <w:t>дуальной и коллективной защиты с участием председателя профсоюза ко</w:t>
      </w:r>
      <w:r w:rsidR="006D76FD">
        <w:t>лледжа;</w:t>
      </w:r>
    </w:p>
    <w:p w14:paraId="0673333C" w14:textId="77777777" w:rsidR="006D76FD" w:rsidRDefault="00244A31" w:rsidP="003C7DDA">
      <w:pPr>
        <w:pStyle w:val="a3"/>
        <w:spacing w:before="0" w:beforeAutospacing="0" w:after="0" w:afterAutospacing="0" w:line="276" w:lineRule="auto"/>
        <w:ind w:firstLine="540"/>
        <w:jc w:val="both"/>
      </w:pPr>
      <w:r>
        <w:t xml:space="preserve">обеспечить </w:t>
      </w:r>
      <w:r w:rsidR="006D76FD">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а также непрошедших</w:t>
      </w:r>
      <w:r w:rsidR="004D1F71">
        <w:t xml:space="preserve"> обязательных медицинских осмотров, обязательных психиатрических освидетельствований и в случае наличия медицинских противопоказаний; </w:t>
      </w:r>
    </w:p>
    <w:p w14:paraId="0C812E3C" w14:textId="77777777" w:rsidR="009A0F10" w:rsidRDefault="00FB2C7C" w:rsidP="008403D4">
      <w:pPr>
        <w:pStyle w:val="a3"/>
        <w:spacing w:before="0" w:beforeAutospacing="0" w:after="0" w:afterAutospacing="0" w:line="276" w:lineRule="auto"/>
        <w:ind w:firstLine="567"/>
        <w:jc w:val="both"/>
      </w:pPr>
      <w:r>
        <w:t>обеспечить</w:t>
      </w:r>
      <w:r w:rsidR="00D37B83">
        <w:t xml:space="preserve"> проведение специальной оценки условий труда в соответствии с законодательством о специальной оценке условий труда;</w:t>
      </w:r>
    </w:p>
    <w:p w14:paraId="52D7786E" w14:textId="77777777" w:rsidR="008403D4" w:rsidRPr="008403D4" w:rsidRDefault="008403D4" w:rsidP="008403D4">
      <w:pPr>
        <w:pStyle w:val="a3"/>
        <w:spacing w:before="0" w:beforeAutospacing="0" w:after="0" w:afterAutospacing="0" w:line="276" w:lineRule="auto"/>
        <w:ind w:firstLine="567"/>
        <w:jc w:val="both"/>
      </w:pPr>
      <w:r w:rsidRPr="00F41EBC">
        <w:rPr>
          <w:color w:val="000000"/>
        </w:rPr>
        <w:t>проводить обучение по охране труда и оказанию первой помощи пострадавшим в соответствии с требованиями нормативных правовых актов Российской Федерации.;</w:t>
      </w:r>
    </w:p>
    <w:p w14:paraId="2F33FC7D" w14:textId="77777777" w:rsidR="00D37B83" w:rsidRDefault="00D37B83" w:rsidP="003C7DDA">
      <w:pPr>
        <w:pStyle w:val="a3"/>
        <w:spacing w:before="0" w:beforeAutospacing="0" w:after="0" w:afterAutospacing="0" w:line="276" w:lineRule="auto"/>
        <w:ind w:firstLine="567"/>
        <w:jc w:val="both"/>
      </w:pPr>
      <w:r>
        <w:t>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r w:rsidR="00FB2C7C">
        <w:t>;</w:t>
      </w:r>
    </w:p>
    <w:p w14:paraId="786A09CB" w14:textId="77777777" w:rsidR="009A0F10" w:rsidRPr="00F41EBC" w:rsidRDefault="009A0F10" w:rsidP="003C7DDA">
      <w:pPr>
        <w:pStyle w:val="a3"/>
        <w:spacing w:before="0" w:beforeAutospacing="0" w:after="0" w:afterAutospacing="0" w:line="276" w:lineRule="auto"/>
        <w:ind w:firstLine="567"/>
        <w:jc w:val="both"/>
      </w:pPr>
      <w:r w:rsidRPr="00F41EBC">
        <w:t xml:space="preserve">проводить за счет собственных средств обязательные медицинские осмотры работников в случаях, предусмотренных </w:t>
      </w:r>
      <w:hyperlink r:id="rId16" w:anchor="/document/12125268/entry/213" w:history="1">
        <w:r w:rsidRPr="00F41EBC">
          <w:rPr>
            <w:rStyle w:val="a4"/>
            <w:color w:val="auto"/>
            <w:u w:val="none"/>
          </w:rPr>
          <w:t>трудовым законодательством</w:t>
        </w:r>
      </w:hyperlink>
      <w:r w:rsidRPr="00F41EBC">
        <w:t xml:space="preserve"> и иными нормативными правовыми актами, содержащими нормы трудового права;</w:t>
      </w:r>
    </w:p>
    <w:p w14:paraId="1706AE67" w14:textId="77777777" w:rsidR="006D76FD" w:rsidRPr="00F41EBC" w:rsidRDefault="00FB2C7C" w:rsidP="003C7DDA">
      <w:pPr>
        <w:pStyle w:val="a3"/>
        <w:spacing w:before="0" w:beforeAutospacing="0" w:after="0" w:afterAutospacing="0" w:line="276" w:lineRule="auto"/>
        <w:ind w:firstLine="567"/>
        <w:jc w:val="both"/>
      </w:pPr>
      <w:r w:rsidRPr="00F41EBC">
        <w:t>приобретение и выдачу за счет собственных средств специальной одежды, обуви</w:t>
      </w:r>
      <w:r w:rsidR="006D76FD" w:rsidRPr="00F41EBC">
        <w:t xml:space="preserve"> </w:t>
      </w:r>
      <w:r w:rsidR="0092422E" w:rsidRPr="00F41EBC">
        <w:t>и</w:t>
      </w:r>
      <w:r w:rsidR="0092422E" w:rsidRPr="00E02477">
        <w:t xml:space="preserve"> други</w:t>
      </w:r>
      <w:r w:rsidR="006D76FD">
        <w:t>х средств</w:t>
      </w:r>
      <w:r w:rsidR="0092422E" w:rsidRPr="00E02477">
        <w:t xml:space="preserve"> индивидуальной защиты</w:t>
      </w:r>
      <w:r w:rsidR="006D76FD">
        <w:t xml:space="preserve">, смывающих и обезвреживающих средств, прошедших обязательную сертификацию или декларирование соответствия в </w:t>
      </w:r>
      <w:r w:rsidR="006D76FD" w:rsidRPr="00F41EBC">
        <w:t>установленном законом порядке</w:t>
      </w:r>
      <w:r w:rsidR="0092422E" w:rsidRPr="00F41EBC">
        <w:t xml:space="preserve"> в соответствии с установленными нормами</w:t>
      </w:r>
      <w:r w:rsidR="00FF2770" w:rsidRPr="00F41EBC">
        <w:t>;</w:t>
      </w:r>
      <w:r w:rsidR="003F04EA" w:rsidRPr="00F41EBC">
        <w:t xml:space="preserve"> </w:t>
      </w:r>
      <w:r w:rsidR="0092422E" w:rsidRPr="00F41EBC">
        <w:t xml:space="preserve"> </w:t>
      </w:r>
    </w:p>
    <w:p w14:paraId="765D706B" w14:textId="77777777" w:rsidR="008403D4" w:rsidRPr="008403D4" w:rsidRDefault="008403D4" w:rsidP="00F41EBC">
      <w:pPr>
        <w:pStyle w:val="a3"/>
        <w:spacing w:before="0" w:beforeAutospacing="0" w:after="0" w:afterAutospacing="0" w:line="276" w:lineRule="auto"/>
        <w:ind w:firstLine="567"/>
        <w:jc w:val="both"/>
      </w:pPr>
      <w:r w:rsidRPr="00F41EBC">
        <w:rPr>
          <w:color w:val="000000"/>
        </w:rPr>
        <w:t>принимать необходимые меры по обеспечению сохранения жизни и здоровья работников при возникновении аварийных ситуаций, в том числе по оказанию первой помощи пострадавшим;</w:t>
      </w:r>
    </w:p>
    <w:p w14:paraId="79AEB240" w14:textId="77777777" w:rsidR="0092422E" w:rsidRDefault="006D76FD" w:rsidP="00F41EBC">
      <w:pPr>
        <w:pStyle w:val="a3"/>
        <w:spacing w:before="0" w:beforeAutospacing="0" w:after="0" w:afterAutospacing="0" w:line="276" w:lineRule="auto"/>
        <w:ind w:firstLine="567"/>
        <w:jc w:val="both"/>
      </w:pPr>
      <w:r>
        <w:t>п</w:t>
      </w:r>
      <w:r w:rsidR="0092422E" w:rsidRPr="00E02477">
        <w:t xml:space="preserve">редоставлять </w:t>
      </w:r>
      <w:r>
        <w:t>дополнительный оплачиваемый отпуск в порядке, указанном в п</w:t>
      </w:r>
      <w:r w:rsidRPr="004A1EED">
        <w:rPr>
          <w:color w:val="C0504D"/>
        </w:rPr>
        <w:t>.4.</w:t>
      </w:r>
      <w:r w:rsidR="009A0F10" w:rsidRPr="004A1EED">
        <w:rPr>
          <w:color w:val="C0504D"/>
        </w:rPr>
        <w:t>7</w:t>
      </w:r>
      <w:r>
        <w:t>. настоящего Договора</w:t>
      </w:r>
      <w:r w:rsidRPr="00E02477">
        <w:t xml:space="preserve"> </w:t>
      </w:r>
      <w:r w:rsidR="0092422E" w:rsidRPr="00E02477">
        <w:t xml:space="preserve">работникам, </w:t>
      </w:r>
      <w:r>
        <w:t>условия труда, на рабочих местах которых по результатам специальной оценки условий труда (аттестации рабочих мест) отнесены к вредным условиям труда 2, 3 или 4 степени либо опасным условиям труда, а также иные компенсации за вредные и опасные условия труда в соответствии с Положением об оплате труда</w:t>
      </w:r>
      <w:r w:rsidR="003F04EA">
        <w:t>;</w:t>
      </w:r>
      <w:r w:rsidR="0092422E" w:rsidRPr="00E02477">
        <w:t xml:space="preserve"> </w:t>
      </w:r>
    </w:p>
    <w:p w14:paraId="3DF94B58" w14:textId="77777777" w:rsidR="004D1F71" w:rsidRDefault="004D1F71" w:rsidP="00F41EBC">
      <w:pPr>
        <w:pStyle w:val="a3"/>
        <w:spacing w:before="0" w:beforeAutospacing="0" w:after="0" w:afterAutospacing="0" w:line="276" w:lineRule="auto"/>
        <w:ind w:firstLine="567"/>
        <w:jc w:val="both"/>
      </w:pPr>
      <w:r>
        <w:t xml:space="preserve">обязательное социальное страхование работников; </w:t>
      </w:r>
    </w:p>
    <w:p w14:paraId="1FCC3FD2" w14:textId="77777777" w:rsidR="004D1F71" w:rsidRDefault="004D1F71" w:rsidP="00F41EBC">
      <w:pPr>
        <w:pStyle w:val="a3"/>
        <w:spacing w:before="0" w:beforeAutospacing="0" w:after="0" w:afterAutospacing="0" w:line="276" w:lineRule="auto"/>
        <w:ind w:firstLine="567"/>
        <w:jc w:val="both"/>
      </w:pPr>
      <w:r>
        <w:t>разработку и утверждение правил и инструкций по охране труда для работников с учетом мнения профсоюза;</w:t>
      </w:r>
    </w:p>
    <w:p w14:paraId="79B90E63" w14:textId="77777777" w:rsidR="006D76FD" w:rsidRPr="00E02477" w:rsidRDefault="006D76FD" w:rsidP="00F41EBC">
      <w:pPr>
        <w:pStyle w:val="a3"/>
        <w:spacing w:before="0" w:beforeAutospacing="0" w:after="0" w:afterAutospacing="0" w:line="276" w:lineRule="auto"/>
        <w:ind w:firstLine="567"/>
        <w:jc w:val="both"/>
      </w:pPr>
      <w:r>
        <w:t xml:space="preserve">соблюдать иные требования законодательства в сфере охраны труда. </w:t>
      </w:r>
    </w:p>
    <w:p w14:paraId="4B69E785"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7.2. Профсоюз обязуется:</w:t>
      </w:r>
    </w:p>
    <w:p w14:paraId="38E3C763"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осуществлять контроль за созданием и соблюдением безопасных и здоровых условий труда;</w:t>
      </w:r>
    </w:p>
    <w:p w14:paraId="1564F44A"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участвовать в работе комиссий, проводящих комплексные обследования в структурных подразделениях по вопросам охраны труда;</w:t>
      </w:r>
    </w:p>
    <w:p w14:paraId="5CFC6DC2"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представлять интересы пострадавших работников при расследовании профессиональных заболеваний и несчастных случаев;</w:t>
      </w:r>
    </w:p>
    <w:p w14:paraId="5B0B9221"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оказывать необходимую консультативную помощь работникам и работодателю по вопросам охраны труда и здоровья;</w:t>
      </w:r>
    </w:p>
    <w:p w14:paraId="65F1CFFB"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14:paraId="08C4C1C7" w14:textId="77777777" w:rsidR="001220E7" w:rsidRPr="00F41EBC"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обращаться в соответствующие органы с требованиями о привлечении к ответственности лиц, виновных в нарушении законодательства об охране труда, сокрытии фактов несчастных случаев на производстве и профессиональных заболеваний;</w:t>
      </w:r>
    </w:p>
    <w:p w14:paraId="7F4AB0DA" w14:textId="77777777" w:rsidR="00FF2770" w:rsidRPr="001220E7" w:rsidRDefault="001220E7" w:rsidP="00F41EBC">
      <w:pPr>
        <w:pStyle w:val="s1"/>
        <w:shd w:val="clear" w:color="auto" w:fill="FFFFFF"/>
        <w:spacing w:before="0" w:beforeAutospacing="0" w:after="0" w:afterAutospacing="0" w:line="276" w:lineRule="auto"/>
        <w:ind w:firstLine="567"/>
        <w:rPr>
          <w:color w:val="000000"/>
        </w:rPr>
      </w:pPr>
      <w:r w:rsidRPr="00F41EBC">
        <w:rPr>
          <w:color w:val="000000"/>
        </w:rPr>
        <w:t>контролировать целевое расходование средств Работодателя на охрану труда работников.</w:t>
      </w:r>
    </w:p>
    <w:p w14:paraId="6F6F98EC" w14:textId="77777777" w:rsidR="004D1F71" w:rsidRDefault="004D1F71" w:rsidP="003C7DDA">
      <w:pPr>
        <w:pStyle w:val="a3"/>
        <w:spacing w:before="0" w:beforeAutospacing="0" w:after="0" w:afterAutospacing="0" w:line="276" w:lineRule="auto"/>
        <w:ind w:left="540"/>
        <w:jc w:val="both"/>
      </w:pPr>
      <w:r>
        <w:t>7.</w:t>
      </w:r>
      <w:r w:rsidR="001220E7">
        <w:t>3</w:t>
      </w:r>
      <w:r w:rsidR="0092422E" w:rsidRPr="00E02477">
        <w:t xml:space="preserve"> Работники </w:t>
      </w:r>
      <w:r>
        <w:t>Колледжа при выполнении своих трудовых обязанностей о</w:t>
      </w:r>
      <w:r w:rsidR="0092422E" w:rsidRPr="00E02477">
        <w:t>бязуются</w:t>
      </w:r>
      <w:r>
        <w:t>:</w:t>
      </w:r>
    </w:p>
    <w:p w14:paraId="274A8E25" w14:textId="77777777" w:rsidR="004D1F71" w:rsidRDefault="0092422E" w:rsidP="003C7DDA">
      <w:pPr>
        <w:pStyle w:val="a3"/>
        <w:spacing w:before="0" w:beforeAutospacing="0" w:after="0" w:afterAutospacing="0" w:line="276" w:lineRule="auto"/>
        <w:ind w:firstLine="540"/>
        <w:jc w:val="both"/>
      </w:pPr>
      <w:r w:rsidRPr="00E02477">
        <w:t>соблюдать предусмотренные законодательными и иными нормативными правовыми актами требования в области охраны труда</w:t>
      </w:r>
      <w:r w:rsidR="004D1F71">
        <w:t>;</w:t>
      </w:r>
      <w:r w:rsidRPr="00E02477">
        <w:t xml:space="preserve"> </w:t>
      </w:r>
    </w:p>
    <w:p w14:paraId="723BF762" w14:textId="77777777" w:rsidR="004D1F71" w:rsidRDefault="0092422E" w:rsidP="003C7DDA">
      <w:pPr>
        <w:pStyle w:val="a3"/>
        <w:spacing w:before="0" w:beforeAutospacing="0" w:after="0" w:afterAutospacing="0" w:line="276" w:lineRule="auto"/>
        <w:ind w:firstLine="540"/>
        <w:jc w:val="both"/>
      </w:pPr>
      <w:r w:rsidRPr="00E02477">
        <w:t xml:space="preserve">правильно применять средства индивидуальной и коллективной </w:t>
      </w:r>
      <w:bookmarkStart w:id="3" w:name="919d8"/>
      <w:bookmarkEnd w:id="3"/>
      <w:r w:rsidRPr="00E02477">
        <w:t xml:space="preserve">защиты; </w:t>
      </w:r>
    </w:p>
    <w:p w14:paraId="018E518F" w14:textId="77777777" w:rsidR="0092422E" w:rsidRPr="00E02477" w:rsidRDefault="0092422E" w:rsidP="003C7DDA">
      <w:pPr>
        <w:pStyle w:val="a3"/>
        <w:spacing w:before="0" w:beforeAutospacing="0" w:after="0" w:afterAutospacing="0" w:line="276" w:lineRule="auto"/>
        <w:ind w:firstLine="540"/>
        <w:jc w:val="both"/>
      </w:pPr>
      <w:r w:rsidRPr="00E02477">
        <w:t xml:space="preserve">проходить обучение безопасным методам и приемам выполнения работ </w:t>
      </w:r>
      <w:r w:rsidR="004D1F71">
        <w:t>и оказанию первой медицинской помощи пострадавшим на производстве, инструктаж по охране труда, стажировку на рабочем месте, проверку знаний требований охраны</w:t>
      </w:r>
      <w:r w:rsidRPr="00E02477">
        <w:t xml:space="preserve"> труда; </w:t>
      </w:r>
    </w:p>
    <w:p w14:paraId="4BDB7E3D" w14:textId="77777777" w:rsidR="004D1F71" w:rsidRDefault="0092422E" w:rsidP="003C7DDA">
      <w:pPr>
        <w:pStyle w:val="a3"/>
        <w:spacing w:before="0" w:beforeAutospacing="0" w:after="0" w:afterAutospacing="0" w:line="276" w:lineRule="auto"/>
        <w:ind w:firstLine="540"/>
        <w:jc w:val="both"/>
      </w:pPr>
      <w:r w:rsidRPr="00E02477">
        <w:t xml:space="preserve">немедленно извещать своего </w:t>
      </w:r>
      <w:r w:rsidR="004D1F71">
        <w:t xml:space="preserve">непосредственного </w:t>
      </w:r>
      <w:r w:rsidRPr="00E02477">
        <w:t xml:space="preserve">руководителя или </w:t>
      </w:r>
      <w:r w:rsidR="004D1F71">
        <w:t xml:space="preserve">вышестоящего руководителя </w:t>
      </w:r>
      <w:r w:rsidRPr="00E02477">
        <w:t xml:space="preserve"> о любой ситуации, угрожающей жизни и здоровью людей</w:t>
      </w:r>
      <w:r w:rsidR="004D1F71">
        <w:t>, о каждом несчастном случае, происшедшем на производстве или об ухудшении состоянии своего здоровья, в том числе о проявлении признаков острого профессионального заболевания (отравления)</w:t>
      </w:r>
      <w:r w:rsidRPr="00E02477">
        <w:t xml:space="preserve">; </w:t>
      </w:r>
      <w:bookmarkStart w:id="4" w:name="20c1c"/>
      <w:bookmarkEnd w:id="4"/>
    </w:p>
    <w:p w14:paraId="3E86D935" w14:textId="77777777" w:rsidR="0092422E" w:rsidRDefault="0092422E" w:rsidP="003C7DDA">
      <w:pPr>
        <w:pStyle w:val="a3"/>
        <w:spacing w:before="0" w:beforeAutospacing="0" w:after="0" w:afterAutospacing="0" w:line="276" w:lineRule="auto"/>
        <w:ind w:firstLine="540"/>
        <w:jc w:val="both"/>
      </w:pPr>
      <w:r w:rsidRPr="00E02477">
        <w:t>проходить обязательные предварительные и периодические медицинские о</w:t>
      </w:r>
      <w:r w:rsidR="004D1F71">
        <w:t>смотры, другие обязательные медицинские осмотры, а также проходить внеочередные медицинские осмотры по направлению работодателя</w:t>
      </w:r>
      <w:r w:rsidRPr="00E02477">
        <w:t xml:space="preserve">. </w:t>
      </w:r>
    </w:p>
    <w:p w14:paraId="56478C89" w14:textId="77777777" w:rsidR="001220E7" w:rsidRDefault="001220E7" w:rsidP="003C7DDA">
      <w:pPr>
        <w:pStyle w:val="a3"/>
        <w:spacing w:before="0" w:beforeAutospacing="0" w:after="0" w:afterAutospacing="0" w:line="276" w:lineRule="auto"/>
        <w:ind w:firstLine="540"/>
        <w:jc w:val="both"/>
      </w:pPr>
      <w:r>
        <w:t xml:space="preserve">выполнять иные обязанности, установленные законодательством Российской Федерации в сфере охраны труда и техники безопасности. </w:t>
      </w:r>
    </w:p>
    <w:p w14:paraId="11E74C26" w14:textId="77777777" w:rsidR="00B00A16" w:rsidRPr="00F41EBC" w:rsidRDefault="00B00A16" w:rsidP="003C7DDA">
      <w:pPr>
        <w:pStyle w:val="a3"/>
        <w:spacing w:before="0" w:beforeAutospacing="0" w:after="0" w:afterAutospacing="0" w:line="276" w:lineRule="auto"/>
        <w:ind w:firstLine="567"/>
        <w:jc w:val="both"/>
        <w:rPr>
          <w:sz w:val="16"/>
          <w:szCs w:val="16"/>
        </w:rPr>
      </w:pPr>
    </w:p>
    <w:p w14:paraId="71610240" w14:textId="77777777" w:rsidR="00B374C4" w:rsidRDefault="00D533A7" w:rsidP="003C7DDA">
      <w:pPr>
        <w:pStyle w:val="a3"/>
        <w:spacing w:before="0" w:beforeAutospacing="0" w:after="0" w:afterAutospacing="0" w:line="276" w:lineRule="auto"/>
        <w:ind w:firstLine="567"/>
        <w:jc w:val="both"/>
        <w:rPr>
          <w:b/>
          <w:sz w:val="28"/>
          <w:szCs w:val="28"/>
        </w:rPr>
      </w:pPr>
      <w:r w:rsidRPr="00D81923">
        <w:rPr>
          <w:b/>
          <w:sz w:val="28"/>
          <w:szCs w:val="28"/>
        </w:rPr>
        <w:t xml:space="preserve">Раздел </w:t>
      </w:r>
      <w:r w:rsidR="00B374C4">
        <w:rPr>
          <w:b/>
          <w:sz w:val="28"/>
          <w:szCs w:val="28"/>
        </w:rPr>
        <w:t>8</w:t>
      </w:r>
      <w:r w:rsidRPr="00D81923">
        <w:rPr>
          <w:b/>
          <w:sz w:val="28"/>
          <w:szCs w:val="28"/>
        </w:rPr>
        <w:t xml:space="preserve">. </w:t>
      </w:r>
      <w:r>
        <w:rPr>
          <w:b/>
          <w:sz w:val="28"/>
          <w:szCs w:val="28"/>
        </w:rPr>
        <w:t>Гарантии при возможном высвобождении</w:t>
      </w:r>
      <w:r w:rsidR="00A12713">
        <w:rPr>
          <w:b/>
          <w:sz w:val="28"/>
          <w:szCs w:val="28"/>
        </w:rPr>
        <w:t xml:space="preserve"> работников</w:t>
      </w:r>
    </w:p>
    <w:p w14:paraId="31A05726" w14:textId="77777777" w:rsidR="00D533A7" w:rsidRPr="00F41EBC" w:rsidRDefault="00D533A7" w:rsidP="003C7DDA">
      <w:pPr>
        <w:pStyle w:val="a3"/>
        <w:spacing w:before="0" w:beforeAutospacing="0" w:after="0" w:afterAutospacing="0" w:line="276" w:lineRule="auto"/>
        <w:ind w:firstLine="567"/>
        <w:jc w:val="both"/>
        <w:rPr>
          <w:b/>
          <w:sz w:val="16"/>
          <w:szCs w:val="16"/>
        </w:rPr>
      </w:pPr>
      <w:r>
        <w:rPr>
          <w:b/>
          <w:sz w:val="28"/>
          <w:szCs w:val="28"/>
        </w:rPr>
        <w:t xml:space="preserve"> </w:t>
      </w:r>
    </w:p>
    <w:p w14:paraId="6F3C170E" w14:textId="77777777" w:rsidR="00244A31" w:rsidRDefault="00B374C4" w:rsidP="003C7DDA">
      <w:pPr>
        <w:pStyle w:val="a3"/>
        <w:spacing w:before="0" w:beforeAutospacing="0" w:after="0" w:afterAutospacing="0" w:line="276" w:lineRule="auto"/>
        <w:ind w:left="360" w:firstLine="567"/>
        <w:jc w:val="both"/>
      </w:pPr>
      <w:r>
        <w:t>8</w:t>
      </w:r>
      <w:r w:rsidR="00D533A7">
        <w:t>.1</w:t>
      </w:r>
      <w:r w:rsidR="00A4730E" w:rsidRPr="00E02477">
        <w:t>.</w:t>
      </w:r>
      <w:r w:rsidR="00244A31">
        <w:t xml:space="preserve"> Считать критерием массового высвобождения работников увольнение 10 и более процентов работников в течение 90 календарных дней</w:t>
      </w:r>
      <w:r w:rsidR="00A4730E" w:rsidRPr="00E02477">
        <w:t xml:space="preserve"> </w:t>
      </w:r>
    </w:p>
    <w:p w14:paraId="6F4D7483" w14:textId="77777777" w:rsidR="00D533A7" w:rsidRPr="00DB28E2" w:rsidRDefault="00DB28E2" w:rsidP="003C7DDA">
      <w:pPr>
        <w:pStyle w:val="a3"/>
        <w:spacing w:before="0" w:beforeAutospacing="0" w:after="0" w:afterAutospacing="0" w:line="276" w:lineRule="auto"/>
        <w:ind w:left="360" w:firstLine="567"/>
        <w:jc w:val="both"/>
      </w:pPr>
      <w:r>
        <w:t xml:space="preserve">8.2. </w:t>
      </w:r>
      <w:r w:rsidR="00A4730E" w:rsidRPr="00E02477">
        <w:t xml:space="preserve">При принятии решения о сокращении численности или штата </w:t>
      </w:r>
      <w:bookmarkStart w:id="5" w:name="d6a36"/>
      <w:bookmarkEnd w:id="5"/>
      <w:r>
        <w:t xml:space="preserve">работников </w:t>
      </w:r>
      <w:r w:rsidR="00A4730E" w:rsidRPr="00E02477">
        <w:t xml:space="preserve">работодатель в письменной форме сообщает об этом </w:t>
      </w:r>
      <w:r w:rsidRPr="00DB28E2">
        <w:rPr>
          <w:color w:val="000000"/>
        </w:rPr>
        <w:t>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bookmarkStart w:id="6" w:name="a5a29"/>
      <w:bookmarkEnd w:id="6"/>
    </w:p>
    <w:p w14:paraId="097BAC52" w14:textId="77777777" w:rsidR="00A4730E" w:rsidRDefault="00B374C4" w:rsidP="003C7DDA">
      <w:pPr>
        <w:pStyle w:val="a3"/>
        <w:spacing w:before="0" w:beforeAutospacing="0" w:after="0" w:afterAutospacing="0" w:line="276" w:lineRule="auto"/>
        <w:ind w:left="360" w:firstLine="567"/>
        <w:jc w:val="both"/>
        <w:rPr>
          <w:color w:val="000000"/>
        </w:rPr>
      </w:pPr>
      <w:r>
        <w:t>8</w:t>
      </w:r>
      <w:r w:rsidR="00D533A7">
        <w:t>.</w:t>
      </w:r>
      <w:r w:rsidR="001220E7">
        <w:t>3</w:t>
      </w:r>
      <w:r w:rsidR="00D533A7">
        <w:t xml:space="preserve">. </w:t>
      </w:r>
      <w:r w:rsidR="00D533A7" w:rsidRPr="00DB28E2">
        <w:t>В случае</w:t>
      </w:r>
      <w:r w:rsidR="00A4730E" w:rsidRPr="00DB28E2">
        <w:t xml:space="preserve"> сокращени</w:t>
      </w:r>
      <w:r w:rsidR="00D533A7" w:rsidRPr="00DB28E2">
        <w:t>я</w:t>
      </w:r>
      <w:r w:rsidR="00A4730E" w:rsidRPr="00DB28E2">
        <w:t xml:space="preserve"> численности или штата работников работодатель не </w:t>
      </w:r>
      <w:r w:rsidR="00D533A7" w:rsidRPr="00DB28E2">
        <w:t>позднее,</w:t>
      </w:r>
      <w:r w:rsidR="00A4730E" w:rsidRPr="00DB28E2">
        <w:t xml:space="preserve"> чем за </w:t>
      </w:r>
      <w:r w:rsidR="00D533A7" w:rsidRPr="00DB28E2">
        <w:t>два</w:t>
      </w:r>
      <w:r w:rsidR="00A4730E" w:rsidRPr="00DB28E2">
        <w:t xml:space="preserve"> месяца до начала проведения соответствующих мероприятий </w:t>
      </w:r>
      <w:r w:rsidR="00DB28E2" w:rsidRPr="00DB28E2">
        <w:t xml:space="preserve">предоставляет </w:t>
      </w:r>
      <w:r w:rsidR="00A4730E" w:rsidRPr="00DB28E2">
        <w:t xml:space="preserve">органу службы </w:t>
      </w:r>
      <w:bookmarkStart w:id="7" w:name="10b1d"/>
      <w:bookmarkEnd w:id="7"/>
      <w:r w:rsidR="00A4730E" w:rsidRPr="00DB28E2">
        <w:t xml:space="preserve">занятости </w:t>
      </w:r>
      <w:r w:rsidR="00DB28E2" w:rsidRPr="00DB28E2">
        <w:t>соответствующие сведения,</w:t>
      </w:r>
      <w:r w:rsidR="00A4730E" w:rsidRPr="00DB28E2">
        <w:t xml:space="preserve"> </w:t>
      </w:r>
      <w:r w:rsidR="00DB28E2" w:rsidRPr="00DB28E2">
        <w:rPr>
          <w:color w:val="000000"/>
        </w:rPr>
        <w:t xml:space="preserve">а в случае, если решение о </w:t>
      </w:r>
      <w:r w:rsidR="00DB28E2" w:rsidRPr="00DB28E2">
        <w:rPr>
          <w:rStyle w:val="ab"/>
          <w:i w:val="0"/>
          <w:color w:val="000000"/>
        </w:rPr>
        <w:t>сокращении</w:t>
      </w:r>
      <w:r w:rsidR="00DB28E2" w:rsidRPr="00DB28E2">
        <w:rPr>
          <w:color w:val="000000"/>
        </w:rPr>
        <w:t xml:space="preserve">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688E7A76" w14:textId="77777777" w:rsidR="001220E7" w:rsidRPr="001220E7" w:rsidRDefault="001220E7" w:rsidP="003C7DDA">
      <w:pPr>
        <w:pStyle w:val="a3"/>
        <w:spacing w:before="0" w:beforeAutospacing="0" w:after="0" w:afterAutospacing="0" w:line="276" w:lineRule="auto"/>
        <w:ind w:left="360" w:firstLine="567"/>
        <w:jc w:val="both"/>
      </w:pPr>
      <w:r w:rsidRPr="00F41EBC">
        <w:rPr>
          <w:color w:val="000000"/>
        </w:rPr>
        <w:t xml:space="preserve">8.4. При проведении мероприятий по сокращению численности или штата учитывать преимущественное право на оставление на работе, установленное </w:t>
      </w:r>
      <w:hyperlink r:id="rId17" w:anchor="/document/12125268/entry/179" w:history="1">
        <w:r w:rsidRPr="00F41EBC">
          <w:rPr>
            <w:rStyle w:val="a4"/>
            <w:color w:val="auto"/>
            <w:u w:val="none"/>
          </w:rPr>
          <w:t>статьей 179</w:t>
        </w:r>
      </w:hyperlink>
      <w:r w:rsidRPr="00F41EBC">
        <w:t xml:space="preserve"> </w:t>
      </w:r>
      <w:r w:rsidRPr="00F41EBC">
        <w:rPr>
          <w:color w:val="000000"/>
        </w:rPr>
        <w:t>ТК РФ и иными федеральными законами, в отношении отдельных категорий работников</w:t>
      </w:r>
      <w:r w:rsidRPr="00F41EBC">
        <w:t>.</w:t>
      </w:r>
    </w:p>
    <w:p w14:paraId="3CFCF54E" w14:textId="77777777" w:rsidR="00A4730E" w:rsidRPr="001220E7" w:rsidRDefault="00B374C4" w:rsidP="003C7DDA">
      <w:pPr>
        <w:pStyle w:val="a3"/>
        <w:spacing w:before="0" w:beforeAutospacing="0" w:after="0" w:afterAutospacing="0" w:line="276" w:lineRule="auto"/>
        <w:ind w:left="360" w:firstLine="567"/>
        <w:jc w:val="both"/>
      </w:pPr>
      <w:r w:rsidRPr="001220E7">
        <w:t>8</w:t>
      </w:r>
      <w:r w:rsidR="008F4E11" w:rsidRPr="001220E7">
        <w:t>.</w:t>
      </w:r>
      <w:r w:rsidR="001220E7" w:rsidRPr="001220E7">
        <w:t>5</w:t>
      </w:r>
      <w:r w:rsidR="00A4730E" w:rsidRPr="001220E7">
        <w:t xml:space="preserve">. При сокращении численности или штата не допускать увольнения двух работников из одной семьи одновременно. </w:t>
      </w:r>
    </w:p>
    <w:p w14:paraId="4F5B9584" w14:textId="77777777" w:rsidR="000533F2" w:rsidRPr="00F41EBC" w:rsidRDefault="000533F2" w:rsidP="003C7DDA">
      <w:pPr>
        <w:pStyle w:val="a3"/>
        <w:spacing w:before="0" w:beforeAutospacing="0" w:after="0" w:afterAutospacing="0" w:line="276" w:lineRule="auto"/>
        <w:ind w:firstLine="567"/>
        <w:jc w:val="both"/>
        <w:rPr>
          <w:sz w:val="16"/>
          <w:szCs w:val="16"/>
        </w:rPr>
      </w:pPr>
    </w:p>
    <w:p w14:paraId="0783BD2D" w14:textId="77777777" w:rsidR="003C7DDA" w:rsidRDefault="000533F2" w:rsidP="003C7DDA">
      <w:pPr>
        <w:pStyle w:val="a3"/>
        <w:spacing w:before="0" w:beforeAutospacing="0" w:after="0" w:afterAutospacing="0" w:line="276" w:lineRule="auto"/>
        <w:ind w:firstLine="567"/>
        <w:jc w:val="both"/>
        <w:rPr>
          <w:b/>
          <w:sz w:val="28"/>
          <w:szCs w:val="28"/>
        </w:rPr>
      </w:pPr>
      <w:r w:rsidRPr="005912E1">
        <w:rPr>
          <w:b/>
          <w:sz w:val="28"/>
          <w:szCs w:val="28"/>
        </w:rPr>
        <w:t xml:space="preserve">Раздел </w:t>
      </w:r>
      <w:r w:rsidR="00B374C4">
        <w:rPr>
          <w:b/>
          <w:sz w:val="28"/>
          <w:szCs w:val="28"/>
        </w:rPr>
        <w:t>9</w:t>
      </w:r>
      <w:r w:rsidR="003C7DDA">
        <w:rPr>
          <w:b/>
          <w:sz w:val="28"/>
          <w:szCs w:val="28"/>
        </w:rPr>
        <w:t xml:space="preserve">. </w:t>
      </w:r>
      <w:r w:rsidRPr="005912E1">
        <w:rPr>
          <w:b/>
          <w:sz w:val="28"/>
          <w:szCs w:val="28"/>
        </w:rPr>
        <w:t xml:space="preserve">Гарантии </w:t>
      </w:r>
      <w:r w:rsidR="008F4E11" w:rsidRPr="005912E1">
        <w:rPr>
          <w:b/>
          <w:sz w:val="28"/>
          <w:szCs w:val="28"/>
        </w:rPr>
        <w:t>деятельности профсоюзного комитета колледжа</w:t>
      </w:r>
    </w:p>
    <w:p w14:paraId="63FD211E" w14:textId="77777777" w:rsidR="00FC2D48" w:rsidRPr="00F41EBC" w:rsidRDefault="00FC2D48" w:rsidP="00F41EBC">
      <w:pPr>
        <w:pStyle w:val="a3"/>
        <w:spacing w:before="0" w:beforeAutospacing="0" w:after="0" w:afterAutospacing="0" w:line="276" w:lineRule="auto"/>
        <w:jc w:val="both"/>
        <w:rPr>
          <w:b/>
          <w:sz w:val="16"/>
          <w:szCs w:val="16"/>
        </w:rPr>
      </w:pPr>
    </w:p>
    <w:p w14:paraId="00EC5777" w14:textId="77777777" w:rsidR="00B374C4" w:rsidRDefault="00B374C4" w:rsidP="003C7DDA">
      <w:pPr>
        <w:pStyle w:val="a3"/>
        <w:spacing w:before="0" w:beforeAutospacing="0" w:after="0" w:afterAutospacing="0" w:line="276" w:lineRule="auto"/>
        <w:ind w:firstLine="708"/>
        <w:jc w:val="both"/>
      </w:pPr>
      <w:r>
        <w:t xml:space="preserve">9.1. Для осуществления функция профсоюза </w:t>
      </w:r>
      <w:r w:rsidR="00A4730E" w:rsidRPr="00E02477">
        <w:t xml:space="preserve">Работодатель обязуется: </w:t>
      </w:r>
      <w:bookmarkStart w:id="8" w:name="8e309"/>
      <w:bookmarkEnd w:id="8"/>
    </w:p>
    <w:p w14:paraId="05E4225D" w14:textId="77777777" w:rsidR="00B374C4" w:rsidRDefault="00B374C4" w:rsidP="003C7DDA">
      <w:pPr>
        <w:pStyle w:val="a3"/>
        <w:spacing w:before="0" w:beforeAutospacing="0" w:after="0" w:afterAutospacing="0" w:line="276" w:lineRule="auto"/>
        <w:ind w:firstLine="708"/>
        <w:jc w:val="both"/>
      </w:pPr>
      <w:r>
        <w:t xml:space="preserve">соблюдать права и гарантии профсоюза, способствовать его деятельности; </w:t>
      </w:r>
    </w:p>
    <w:p w14:paraId="1C06EAC2" w14:textId="77777777" w:rsidR="00B374C4" w:rsidRDefault="00B374C4" w:rsidP="003C7DDA">
      <w:pPr>
        <w:pStyle w:val="a3"/>
        <w:spacing w:before="0" w:beforeAutospacing="0" w:after="0" w:afterAutospacing="0" w:line="276" w:lineRule="auto"/>
        <w:ind w:firstLine="708"/>
        <w:jc w:val="both"/>
      </w:pPr>
      <w:r>
        <w:t>обеспечить условия для проведения профсоюзных собраний, конференций, заседаний в рабочее время</w:t>
      </w:r>
      <w:r w:rsidR="006D313D">
        <w:t>, без нарушения деятельности учреждения и образовательного процесса</w:t>
      </w:r>
      <w:r>
        <w:t xml:space="preserve"> в установленные сторонами сроки;</w:t>
      </w:r>
    </w:p>
    <w:p w14:paraId="5068D074" w14:textId="77777777" w:rsidR="00B374C4" w:rsidRDefault="00A4730E" w:rsidP="003C7DDA">
      <w:pPr>
        <w:pStyle w:val="a3"/>
        <w:spacing w:before="0" w:beforeAutospacing="0" w:after="0" w:afterAutospacing="0" w:line="276" w:lineRule="auto"/>
        <w:ind w:firstLine="708"/>
        <w:jc w:val="both"/>
      </w:pPr>
      <w:r w:rsidRPr="00F41EBC">
        <w:t xml:space="preserve">предоставить </w:t>
      </w:r>
      <w:r w:rsidR="008F4E11" w:rsidRPr="00F41EBC">
        <w:t>профсоюзу колледжа</w:t>
      </w:r>
      <w:r w:rsidRPr="00F41EBC">
        <w:t xml:space="preserve"> </w:t>
      </w:r>
      <w:r w:rsidR="004D49AD" w:rsidRPr="00F41EBC">
        <w:t>бесплатно</w:t>
      </w:r>
      <w:r w:rsidR="00B374C4" w:rsidRPr="00F41EBC">
        <w:t xml:space="preserve"> необходимое для его деятельности помещение, </w:t>
      </w:r>
      <w:r w:rsidR="004D49AD" w:rsidRPr="00F41EBC">
        <w:t>с оргтехникой (ПК, принтер), отоплением, освещением, уборкой, охраной</w:t>
      </w:r>
      <w:r w:rsidRPr="00F41EBC">
        <w:t>,  а также другие условия для обеспечения деятельности профсоюз</w:t>
      </w:r>
      <w:r w:rsidR="00B374C4" w:rsidRPr="00F41EBC">
        <w:t>а</w:t>
      </w:r>
      <w:r w:rsidR="004D49AD" w:rsidRPr="00F41EBC">
        <w:t xml:space="preserve"> (транспортные средства, средства связи (стационарный телефон)</w:t>
      </w:r>
      <w:r w:rsidR="00B374C4" w:rsidRPr="00F41EBC">
        <w:t>;</w:t>
      </w:r>
    </w:p>
    <w:p w14:paraId="6011C0A0" w14:textId="77777777" w:rsidR="00BB1FDD" w:rsidRDefault="00B374C4" w:rsidP="003C7DDA">
      <w:pPr>
        <w:pStyle w:val="a3"/>
        <w:spacing w:before="0" w:beforeAutospacing="0" w:after="0" w:afterAutospacing="0" w:line="276" w:lineRule="auto"/>
        <w:ind w:firstLine="708"/>
        <w:jc w:val="both"/>
      </w:pPr>
      <w:r>
        <w:t>предоставить право участия профсоюза в собраниях.</w:t>
      </w:r>
    </w:p>
    <w:p w14:paraId="2417B16A" w14:textId="77777777" w:rsidR="006D313D" w:rsidRDefault="006D313D" w:rsidP="003C7DDA">
      <w:pPr>
        <w:pStyle w:val="a3"/>
        <w:spacing w:before="0" w:beforeAutospacing="0" w:after="0" w:afterAutospacing="0" w:line="276" w:lineRule="auto"/>
        <w:ind w:firstLine="708"/>
        <w:jc w:val="both"/>
      </w:pPr>
      <w:r>
        <w:t xml:space="preserve">9.2. Бухгалтерия Колледжа на основании письменного заявления работников осуществляет </w:t>
      </w:r>
      <w:r w:rsidR="004D49AD" w:rsidRPr="00F41EBC">
        <w:t>ежемесячное и бесплатное</w:t>
      </w:r>
      <w:r w:rsidR="004D49AD">
        <w:t xml:space="preserve"> </w:t>
      </w:r>
      <w:r>
        <w:t xml:space="preserve">перечисление профсоюзных взносов на счет профсоюзной организации, в размере, предусмотренном Уставом профсоюзной организации. </w:t>
      </w:r>
    </w:p>
    <w:p w14:paraId="3BFDE994" w14:textId="77777777" w:rsidR="006D313D" w:rsidRDefault="006D313D" w:rsidP="003C7DDA">
      <w:pPr>
        <w:pStyle w:val="a3"/>
        <w:spacing w:before="0" w:beforeAutospacing="0" w:after="0" w:afterAutospacing="0" w:line="276" w:lineRule="auto"/>
        <w:ind w:firstLine="708"/>
        <w:jc w:val="both"/>
      </w:pPr>
      <w:r>
        <w:t xml:space="preserve">9.3. Установить компенсационную доплату </w:t>
      </w:r>
      <w:r w:rsidR="004D49AD">
        <w:t xml:space="preserve">в размере до 50% оклада (ставки заработной платы, установленной за норму) работнику, избранному председателем </w:t>
      </w:r>
      <w:r>
        <w:t xml:space="preserve"> профсоюза.</w:t>
      </w:r>
      <w:r w:rsidR="004D49AD">
        <w:t xml:space="preserve"> Конкретный размер доплаты устанавливается в зависимости от количества членов профсоюза. </w:t>
      </w:r>
      <w:r>
        <w:t xml:space="preserve"> </w:t>
      </w:r>
    </w:p>
    <w:p w14:paraId="16F6A3D7" w14:textId="77777777" w:rsidR="006D313D" w:rsidRDefault="006D313D" w:rsidP="003C7DDA">
      <w:pPr>
        <w:pStyle w:val="a3"/>
        <w:spacing w:before="0" w:beforeAutospacing="0" w:after="0" w:afterAutospacing="0" w:line="276" w:lineRule="auto"/>
        <w:ind w:firstLine="708"/>
        <w:jc w:val="both"/>
      </w:pPr>
      <w:r>
        <w:t xml:space="preserve">9.4. Председатель профсоюза обязуется обеспечить сохранность заявлений работников относительно перечисления профсоюзных взносов на весь период трудовой деятельности у данного работодателя этих работников. </w:t>
      </w:r>
    </w:p>
    <w:p w14:paraId="0EF8371D" w14:textId="77777777" w:rsidR="00BB1FDD" w:rsidRDefault="00BB1FDD" w:rsidP="003C7DDA">
      <w:pPr>
        <w:pStyle w:val="a3"/>
        <w:spacing w:before="0" w:beforeAutospacing="0" w:after="0" w:afterAutospacing="0" w:line="276" w:lineRule="auto"/>
        <w:ind w:firstLine="708"/>
        <w:jc w:val="both"/>
      </w:pPr>
      <w:r>
        <w:t>9.5. Работодатель обязуется соблюдать права председателя профсоюза и членов профсоюзной организации:</w:t>
      </w:r>
    </w:p>
    <w:p w14:paraId="63671C5D" w14:textId="77777777" w:rsidR="00BB1FDD" w:rsidRDefault="00BB1FDD" w:rsidP="003C7DDA">
      <w:pPr>
        <w:pStyle w:val="a3"/>
        <w:spacing w:before="0" w:beforeAutospacing="0" w:after="0" w:afterAutospacing="0" w:line="276" w:lineRule="auto"/>
        <w:ind w:firstLine="708"/>
        <w:jc w:val="both"/>
      </w:pPr>
      <w:r>
        <w:t>в случае увольнения руководителей (их заместителей) выборных коллегиальных органов первичных профсоюзных организаций по основаниям, предусмотренным п.2 или 3 части 1 статьи 81 ТК РФ помимо общего порядка увольнения обязательно получать предварительное согласие соответствующего вышестоящего выборного профсоюзного органа. А в случае увольнения данной категории лиц по основаниям, предусмотренным  п.5 ч.1 статьи 81 ТК РФ – учитывать мотивированное мнение соответствующего вышестоящего выборного профсоюзного органа;</w:t>
      </w:r>
    </w:p>
    <w:p w14:paraId="05B80AE8" w14:textId="77777777" w:rsidR="006D313D" w:rsidRDefault="00BB1FDD" w:rsidP="00574563">
      <w:pPr>
        <w:pStyle w:val="a3"/>
        <w:spacing w:before="0" w:beforeAutospacing="0" w:after="0" w:afterAutospacing="0" w:line="276" w:lineRule="auto"/>
        <w:ind w:firstLine="708"/>
        <w:jc w:val="both"/>
      </w:pPr>
      <w:r>
        <w:t>при увольнении</w:t>
      </w:r>
      <w:r w:rsidR="003C7DDA">
        <w:t xml:space="preserve"> работников, являющихся членами профсоюза по основаниям, предусмотренным п.2, 3 или 5 части 1 статьи 81 ТК РФ учитывать мнение профсоюза. </w:t>
      </w:r>
      <w:r>
        <w:t xml:space="preserve">  </w:t>
      </w:r>
    </w:p>
    <w:p w14:paraId="00872813" w14:textId="77777777" w:rsidR="008F4E11" w:rsidRPr="00F41EBC" w:rsidRDefault="008F4E11" w:rsidP="00E80174">
      <w:pPr>
        <w:pStyle w:val="a3"/>
        <w:spacing w:before="0" w:beforeAutospacing="0" w:after="0" w:afterAutospacing="0" w:line="276" w:lineRule="auto"/>
        <w:ind w:left="360" w:firstLine="567"/>
        <w:jc w:val="both"/>
        <w:rPr>
          <w:sz w:val="16"/>
          <w:szCs w:val="16"/>
        </w:rPr>
      </w:pPr>
    </w:p>
    <w:p w14:paraId="5C190072" w14:textId="77777777" w:rsidR="00B63DBF" w:rsidRDefault="008F4E11" w:rsidP="00574563">
      <w:pPr>
        <w:pStyle w:val="a3"/>
        <w:spacing w:before="0" w:beforeAutospacing="0" w:after="0" w:afterAutospacing="0" w:line="276" w:lineRule="auto"/>
        <w:ind w:firstLine="567"/>
        <w:jc w:val="center"/>
        <w:rPr>
          <w:b/>
          <w:sz w:val="28"/>
          <w:szCs w:val="28"/>
        </w:rPr>
      </w:pPr>
      <w:r w:rsidRPr="00D81923">
        <w:rPr>
          <w:b/>
          <w:sz w:val="28"/>
          <w:szCs w:val="28"/>
        </w:rPr>
        <w:t xml:space="preserve">Раздел </w:t>
      </w:r>
      <w:r w:rsidR="003C7DDA">
        <w:rPr>
          <w:b/>
          <w:sz w:val="28"/>
          <w:szCs w:val="28"/>
        </w:rPr>
        <w:t>10</w:t>
      </w:r>
      <w:r w:rsidRPr="00D81923">
        <w:rPr>
          <w:b/>
          <w:sz w:val="28"/>
          <w:szCs w:val="28"/>
        </w:rPr>
        <w:t>. «</w:t>
      </w:r>
      <w:r>
        <w:rPr>
          <w:b/>
          <w:sz w:val="28"/>
          <w:szCs w:val="28"/>
        </w:rPr>
        <w:t xml:space="preserve">Заключительные положения» </w:t>
      </w:r>
    </w:p>
    <w:p w14:paraId="46330150" w14:textId="77777777" w:rsidR="00F41EBC" w:rsidRPr="00F41EBC" w:rsidRDefault="00F41EBC" w:rsidP="00574563">
      <w:pPr>
        <w:pStyle w:val="a3"/>
        <w:spacing w:before="0" w:beforeAutospacing="0" w:after="0" w:afterAutospacing="0" w:line="276" w:lineRule="auto"/>
        <w:ind w:firstLine="567"/>
        <w:jc w:val="center"/>
        <w:rPr>
          <w:b/>
          <w:sz w:val="16"/>
          <w:szCs w:val="16"/>
        </w:rPr>
      </w:pPr>
    </w:p>
    <w:p w14:paraId="2DC62E95" w14:textId="77777777" w:rsidR="00A4730E" w:rsidRDefault="00B63DBF" w:rsidP="00E80174">
      <w:pPr>
        <w:pStyle w:val="a3"/>
        <w:spacing w:before="0" w:beforeAutospacing="0" w:after="0" w:afterAutospacing="0" w:line="276" w:lineRule="auto"/>
        <w:ind w:left="360" w:firstLine="567"/>
        <w:jc w:val="both"/>
      </w:pPr>
      <w:r>
        <w:t>10</w:t>
      </w:r>
      <w:r w:rsidR="00A4730E" w:rsidRPr="00E02477">
        <w:t xml:space="preserve">.1. </w:t>
      </w:r>
      <w:r w:rsidR="003C7DDA">
        <w:t xml:space="preserve">Настоящий Коллективный договор составлен в 4-х экземплярах, имеющих одинаковую юридическую силу (один – для Работодателя, второй – для профсоюза, третий – для ГКУ «Красноуфимский центр занятости», </w:t>
      </w:r>
      <w:r w:rsidR="00A4730E" w:rsidRPr="00E02477">
        <w:t xml:space="preserve"> </w:t>
      </w:r>
      <w:r w:rsidR="003C7DDA">
        <w:t xml:space="preserve">четвертый – для Ачитского филиала). </w:t>
      </w:r>
    </w:p>
    <w:p w14:paraId="26F5DFC6" w14:textId="77777777" w:rsidR="003C7DDA" w:rsidRPr="00E02477" w:rsidRDefault="00B63DBF" w:rsidP="00E80174">
      <w:pPr>
        <w:pStyle w:val="a3"/>
        <w:spacing w:before="0" w:beforeAutospacing="0" w:after="0" w:afterAutospacing="0" w:line="276" w:lineRule="auto"/>
        <w:ind w:left="360" w:firstLine="567"/>
        <w:jc w:val="both"/>
      </w:pPr>
      <w:r>
        <w:t>10</w:t>
      </w:r>
      <w:r w:rsidR="003C7DDA">
        <w:t>.2. Выполнение обязательств, вытекающих из Коллективного договора</w:t>
      </w:r>
      <w:r w:rsidR="006757BC">
        <w:t>,</w:t>
      </w:r>
      <w:r w:rsidR="003C7DDA">
        <w:t xml:space="preserve"> контролируется представителями сторон, его подписавшими</w:t>
      </w:r>
      <w:r w:rsidR="006757BC">
        <w:t xml:space="preserve"> и соответствующими органами по труду. Представители сторон обязаны предоставлять друг другу, а также соответствующим органам по труду необходимую информацию о выполнении коллективного договора не позднее одного месяца со дня получения соответствующего запроса.</w:t>
      </w:r>
    </w:p>
    <w:p w14:paraId="41967A02" w14:textId="77777777" w:rsidR="00A4730E" w:rsidRPr="00E02477" w:rsidRDefault="00B63DBF" w:rsidP="00E80174">
      <w:pPr>
        <w:pStyle w:val="a3"/>
        <w:spacing w:before="0" w:beforeAutospacing="0" w:after="0" w:afterAutospacing="0" w:line="276" w:lineRule="auto"/>
        <w:ind w:left="360" w:firstLine="567"/>
        <w:jc w:val="both"/>
      </w:pPr>
      <w:r>
        <w:t>10</w:t>
      </w:r>
      <w:r w:rsidR="00A4730E" w:rsidRPr="00E02477">
        <w:t>.</w:t>
      </w:r>
      <w:r w:rsidR="006757BC">
        <w:t>3</w:t>
      </w:r>
      <w:r w:rsidR="00A4730E" w:rsidRPr="00E02477">
        <w:t xml:space="preserve">.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w:t>
      </w:r>
      <w:bookmarkStart w:id="9" w:name="e2e11"/>
      <w:bookmarkEnd w:id="9"/>
      <w:r w:rsidR="00A4730E" w:rsidRPr="00E02477">
        <w:t xml:space="preserve">проведения забастовок. </w:t>
      </w:r>
    </w:p>
    <w:p w14:paraId="44D378B7" w14:textId="77777777" w:rsidR="00A4730E" w:rsidRPr="00E02477" w:rsidRDefault="00B63DBF" w:rsidP="00E80174">
      <w:pPr>
        <w:pStyle w:val="a3"/>
        <w:spacing w:before="0" w:beforeAutospacing="0" w:after="0" w:afterAutospacing="0" w:line="276" w:lineRule="auto"/>
        <w:ind w:left="360" w:firstLine="567"/>
        <w:jc w:val="both"/>
      </w:pPr>
      <w:r>
        <w:t>10</w:t>
      </w:r>
      <w:r w:rsidR="00A4730E" w:rsidRPr="00E02477">
        <w:t>.</w:t>
      </w:r>
      <w:r>
        <w:t>4</w:t>
      </w:r>
      <w:r w:rsidR="00A4730E" w:rsidRPr="00E02477">
        <w:t xml:space="preserve">. Подписанный сторонами </w:t>
      </w:r>
      <w:r w:rsidR="006757BC">
        <w:t xml:space="preserve">и утвержденный </w:t>
      </w:r>
      <w:r w:rsidR="00A4730E" w:rsidRPr="00E02477">
        <w:t xml:space="preserve">Договор с приложениями в семидневный срок работодатель направляет на </w:t>
      </w:r>
      <w:bookmarkStart w:id="10" w:name="8bcb5"/>
      <w:bookmarkEnd w:id="10"/>
      <w:r w:rsidR="00A4730E" w:rsidRPr="00E02477">
        <w:t xml:space="preserve">регистрацию </w:t>
      </w:r>
      <w:r w:rsidR="006757BC">
        <w:t>в ГКУ «Красноуфимский центр занятости населения»</w:t>
      </w:r>
    </w:p>
    <w:p w14:paraId="7FCAE416" w14:textId="77777777" w:rsidR="00A4730E" w:rsidRPr="00E02477" w:rsidRDefault="00B63DBF" w:rsidP="00E80174">
      <w:pPr>
        <w:pStyle w:val="a3"/>
        <w:spacing w:before="0" w:beforeAutospacing="0" w:after="0" w:afterAutospacing="0" w:line="276" w:lineRule="auto"/>
        <w:ind w:left="360" w:firstLine="567"/>
        <w:jc w:val="both"/>
      </w:pPr>
      <w:r>
        <w:t>10</w:t>
      </w:r>
      <w:r w:rsidR="00A4730E" w:rsidRPr="00E02477">
        <w:t>.</w:t>
      </w:r>
      <w:r w:rsidR="00CD1C63">
        <w:t>5</w:t>
      </w:r>
      <w:r w:rsidR="00A4730E" w:rsidRPr="00E02477">
        <w:t xml:space="preserve">. При приеме на работу работодатель или его представитель обязан ознакомить работника с настоящим Договором. </w:t>
      </w:r>
    </w:p>
    <w:p w14:paraId="259D1781" w14:textId="77777777" w:rsidR="00CD1C63" w:rsidRDefault="00B63DBF" w:rsidP="00E80174">
      <w:pPr>
        <w:pStyle w:val="a3"/>
        <w:spacing w:before="0" w:beforeAutospacing="0" w:after="0" w:afterAutospacing="0" w:line="276" w:lineRule="auto"/>
        <w:ind w:left="360" w:firstLine="567"/>
        <w:jc w:val="both"/>
      </w:pPr>
      <w:r>
        <w:t>10</w:t>
      </w:r>
      <w:r w:rsidR="00A4730E" w:rsidRPr="00E02477">
        <w:t>.</w:t>
      </w:r>
      <w:r w:rsidR="00CD1C63">
        <w:t>6</w:t>
      </w:r>
      <w:r w:rsidR="00A4730E" w:rsidRPr="00E02477">
        <w:t xml:space="preserve">. Настоящий Договор заключен сроком на </w:t>
      </w:r>
      <w:r w:rsidR="00CD1C63">
        <w:t>3 года</w:t>
      </w:r>
      <w:r w:rsidR="00A4730E" w:rsidRPr="00E02477">
        <w:t xml:space="preserve"> </w:t>
      </w:r>
      <w:r w:rsidR="008252E6">
        <w:t xml:space="preserve">- </w:t>
      </w:r>
      <w:r w:rsidR="002D2C2D">
        <w:t xml:space="preserve">с </w:t>
      </w:r>
      <w:r w:rsidR="006757BC">
        <w:t>«</w:t>
      </w:r>
      <w:r w:rsidR="008252E6">
        <w:t>01</w:t>
      </w:r>
      <w:r w:rsidR="006757BC">
        <w:t>»</w:t>
      </w:r>
      <w:r w:rsidR="008252E6">
        <w:t xml:space="preserve"> апреля</w:t>
      </w:r>
      <w:r w:rsidR="006757BC">
        <w:t xml:space="preserve"> 201</w:t>
      </w:r>
      <w:r w:rsidR="004D49AD">
        <w:t>9</w:t>
      </w:r>
      <w:r w:rsidR="002D2C2D">
        <w:t xml:space="preserve"> г. по </w:t>
      </w:r>
      <w:r w:rsidR="008252E6">
        <w:t>«31</w:t>
      </w:r>
      <w:r w:rsidR="006757BC">
        <w:t>»</w:t>
      </w:r>
      <w:r w:rsidR="008252E6">
        <w:t xml:space="preserve"> марта </w:t>
      </w:r>
      <w:r w:rsidR="006757BC">
        <w:t>20</w:t>
      </w:r>
      <w:r w:rsidR="004D49AD">
        <w:t>22</w:t>
      </w:r>
      <w:r w:rsidR="004A16FD">
        <w:t xml:space="preserve"> г.</w:t>
      </w:r>
    </w:p>
    <w:p w14:paraId="169B7EEA" w14:textId="77777777" w:rsidR="00CD1C63" w:rsidRDefault="00B63DBF" w:rsidP="00E80174">
      <w:pPr>
        <w:pStyle w:val="a3"/>
        <w:spacing w:before="0" w:beforeAutospacing="0" w:after="0" w:afterAutospacing="0" w:line="276" w:lineRule="auto"/>
        <w:ind w:left="360" w:firstLine="567"/>
        <w:jc w:val="both"/>
      </w:pPr>
      <w:r>
        <w:t>10</w:t>
      </w:r>
      <w:r w:rsidR="00CD1C63">
        <w:t>.7</w:t>
      </w:r>
      <w:r w:rsidR="00A4730E" w:rsidRPr="00E02477">
        <w:t>.</w:t>
      </w:r>
      <w:r w:rsidR="00CD1C63">
        <w:t xml:space="preserve"> Действи</w:t>
      </w:r>
      <w:r>
        <w:t xml:space="preserve">е Договора может быть продлено на срок </w:t>
      </w:r>
      <w:r w:rsidR="00CD1C63">
        <w:t xml:space="preserve">не более чем на 3 года. </w:t>
      </w:r>
    </w:p>
    <w:p w14:paraId="6660A2AF" w14:textId="77777777" w:rsidR="00CD1C63" w:rsidRDefault="00B63DBF" w:rsidP="00E80174">
      <w:pPr>
        <w:pStyle w:val="a3"/>
        <w:spacing w:before="0" w:beforeAutospacing="0" w:after="0" w:afterAutospacing="0" w:line="276" w:lineRule="auto"/>
        <w:ind w:left="360" w:firstLine="567"/>
        <w:jc w:val="both"/>
      </w:pPr>
      <w:r>
        <w:t>10</w:t>
      </w:r>
      <w:r w:rsidR="00CD1C63">
        <w:t xml:space="preserve">.8. Договор сохраняет свое действие в случаях изменения наименования учреждения, </w:t>
      </w:r>
      <w:r>
        <w:t xml:space="preserve">изменения типа государственного учреждения, </w:t>
      </w:r>
      <w:r w:rsidR="00CD1C63">
        <w:t xml:space="preserve">реорганизации в форме преобразования, а также расторжения трудового договора с </w:t>
      </w:r>
      <w:r w:rsidR="006757BC">
        <w:t>директором колледжа</w:t>
      </w:r>
      <w:r w:rsidR="00CD1C63">
        <w:t xml:space="preserve">. </w:t>
      </w:r>
    </w:p>
    <w:p w14:paraId="244DFEF3" w14:textId="77777777" w:rsidR="00B00A16" w:rsidRDefault="00B63DBF" w:rsidP="00E80174">
      <w:pPr>
        <w:pStyle w:val="a3"/>
        <w:spacing w:before="0" w:beforeAutospacing="0" w:after="0" w:afterAutospacing="0" w:line="276" w:lineRule="auto"/>
        <w:ind w:left="360" w:firstLine="567"/>
        <w:jc w:val="both"/>
      </w:pPr>
      <w:r>
        <w:t>10</w:t>
      </w:r>
      <w:r w:rsidR="00B00A16">
        <w:t xml:space="preserve">.9. При смене формы собственности Колледжа Договор сохраняет свое действие в течение 3-х месяцев со дня перехода права собственности. </w:t>
      </w:r>
    </w:p>
    <w:p w14:paraId="5F3A6EEA" w14:textId="77777777" w:rsidR="00B00A16" w:rsidRDefault="00B63DBF" w:rsidP="00E80174">
      <w:pPr>
        <w:pStyle w:val="a3"/>
        <w:spacing w:before="0" w:beforeAutospacing="0" w:after="0" w:afterAutospacing="0" w:line="276" w:lineRule="auto"/>
        <w:ind w:left="360" w:firstLine="567"/>
        <w:jc w:val="both"/>
      </w:pPr>
      <w:r>
        <w:t>10</w:t>
      </w:r>
      <w:r w:rsidR="00B00A16">
        <w:t>.10. При реорганизации Колледжа в форме слияни</w:t>
      </w:r>
      <w:r w:rsidR="006757BC">
        <w:t>я</w:t>
      </w:r>
      <w:r w:rsidR="00B00A16">
        <w:t xml:space="preserve">, присоединения, разделения, выделения Договор сохраняет свое действие в течение всего срока реорганизации. </w:t>
      </w:r>
    </w:p>
    <w:p w14:paraId="5FBE0184" w14:textId="77777777" w:rsidR="00B00A16" w:rsidRDefault="00B63DBF" w:rsidP="00E80174">
      <w:pPr>
        <w:pStyle w:val="a3"/>
        <w:spacing w:before="0" w:beforeAutospacing="0" w:after="0" w:afterAutospacing="0" w:line="276" w:lineRule="auto"/>
        <w:ind w:left="360" w:firstLine="567"/>
        <w:jc w:val="both"/>
      </w:pPr>
      <w:r>
        <w:t>10</w:t>
      </w:r>
      <w:r w:rsidR="00B00A16">
        <w:t>.11. При реорганизации или смене формы собственности Колледжа любая из сторон имеет право направить другой стороне предложение о заключении нового коллективного договора или продлении действия прежнего на новый срок до трех лет.</w:t>
      </w:r>
    </w:p>
    <w:p w14:paraId="174CFE1F" w14:textId="77777777" w:rsidR="00D12280" w:rsidRDefault="00B63DBF" w:rsidP="00F41EBC">
      <w:pPr>
        <w:pStyle w:val="a3"/>
        <w:spacing w:before="0" w:beforeAutospacing="0" w:after="0" w:afterAutospacing="0" w:line="276" w:lineRule="auto"/>
        <w:ind w:left="360" w:firstLine="567"/>
        <w:jc w:val="both"/>
      </w:pPr>
      <w:r>
        <w:t>10</w:t>
      </w:r>
      <w:r w:rsidR="00B00A16">
        <w:t>.12. При ликвидации Колледжа Договор сохраняет свое действие в течение всего срока проведения ликвида</w:t>
      </w:r>
      <w:r w:rsidR="00574563">
        <w:t>ции.</w:t>
      </w:r>
    </w:p>
    <w:p w14:paraId="7FBDA494" w14:textId="77777777" w:rsidR="00D12280" w:rsidRDefault="00D12280" w:rsidP="00D12280">
      <w:pPr>
        <w:pStyle w:val="a3"/>
        <w:spacing w:before="0" w:beforeAutospacing="0" w:after="0" w:afterAutospacing="0" w:line="276" w:lineRule="auto"/>
        <w:jc w:val="both"/>
      </w:pPr>
    </w:p>
    <w:p w14:paraId="295FC03F" w14:textId="77777777" w:rsidR="00D12280" w:rsidRDefault="00D12280" w:rsidP="00F41EBC">
      <w:pPr>
        <w:pStyle w:val="a3"/>
        <w:spacing w:before="0" w:beforeAutospacing="0" w:after="0" w:afterAutospacing="0" w:line="276" w:lineRule="auto"/>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603332450510203670830559428146817986133868575819</w:t>
            </w:r>
          </w:p>
        </w:tc>
      </w:tr>
      <w:tr>
        <w:trPr/>
        <w:tc>
          <w:tcPr/>
          <w:p>
            <w:pPr>
              <w:rPr/>
            </w:pPr>
            <w:r>
              <w:rPr/>
              <w:t xml:space="preserve">Владелец</w:t>
            </w:r>
          </w:p>
        </w:tc>
        <w:tc>
          <w:tcPr>
            <w:gridSpan w:val="2"/>
          </w:tcPr>
          <w:p>
            <w:pPr>
              <w:rPr/>
            </w:pPr>
            <w:r>
              <w:rPr/>
              <w:t xml:space="preserve">Кузнецова Татьяна Николаевна</w:t>
            </w:r>
          </w:p>
        </w:tc>
      </w:tr>
      <w:tr>
        <w:trPr/>
        <w:tc>
          <w:tcPr/>
          <w:p>
            <w:pPr>
              <w:rPr/>
            </w:pPr>
            <w:r>
              <w:rPr/>
              <w:t xml:space="preserve">Действителен</w:t>
            </w:r>
          </w:p>
        </w:tc>
        <w:tc>
          <w:tcPr>
            <w:gridSpan w:val="2"/>
          </w:tcPr>
          <w:p>
            <w:pPr>
              <w:rPr/>
            </w:pPr>
            <w:r>
              <w:rPr/>
              <w:t xml:space="preserve">С 25.02.2021 по 25.02.2022</w:t>
            </w:r>
          </w:p>
        </w:tc>
      </w:tr>
    </w:tbl>
    <w:sectPr xmlns:w="http://schemas.openxmlformats.org/wordprocessingml/2006/main" xmlns:r="http://schemas.openxmlformats.org/officeDocument/2006/relationships" w:rsidR="00D12280" w:rsidSect="0010027C">
      <w:footerReference w:type="even" r:id="rId18"/>
      <w:footerReference w:type="default" r:id="rId19"/>
      <w:pgSz w:w="11906" w:h="16838"/>
      <w:pgMar w:top="1134" w:right="850" w:bottom="1134" w:left="1701" w:header="708" w:footer="708" w:gutter="0"/>
      <w:cols w:space="708"/>
      <w:titlePg/>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1128" w14:textId="77777777" w:rsidR="003B6B48" w:rsidRDefault="003B6B48">
      <w:r>
        <w:separator/>
      </w:r>
    </w:p>
  </w:endnote>
  <w:endnote w:type="continuationSeparator" w:id="0">
    <w:p w14:paraId="0E733A89" w14:textId="77777777" w:rsidR="003B6B48" w:rsidRDefault="003B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EBD7" w14:textId="77777777" w:rsidR="00540861" w:rsidRDefault="00540861" w:rsidP="00D939B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7AB426A" w14:textId="77777777" w:rsidR="00540861" w:rsidRDefault="00540861" w:rsidP="0010027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6C9" w14:textId="77777777" w:rsidR="00540861" w:rsidRDefault="00540861" w:rsidP="00D939B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443F9">
      <w:rPr>
        <w:rStyle w:val="a6"/>
        <w:noProof/>
      </w:rPr>
      <w:t>13</w:t>
    </w:r>
    <w:r>
      <w:rPr>
        <w:rStyle w:val="a6"/>
      </w:rPr>
      <w:fldChar w:fldCharType="end"/>
    </w:r>
  </w:p>
  <w:p w14:paraId="7C1AF268" w14:textId="77777777" w:rsidR="00540861" w:rsidRDefault="00540861" w:rsidP="0010027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C744" w14:textId="77777777" w:rsidR="003B6B48" w:rsidRDefault="003B6B48">
      <w:r>
        <w:separator/>
      </w:r>
    </w:p>
  </w:footnote>
  <w:footnote w:type="continuationSeparator" w:id="0">
    <w:p w14:paraId="0D207BCA" w14:textId="77777777" w:rsidR="003B6B48" w:rsidRDefault="003B6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8654">
    <w:multiLevelType w:val="hybridMultilevel"/>
    <w:lvl w:ilvl="0" w:tplc="88175342">
      <w:start w:val="1"/>
      <w:numFmt w:val="decimal"/>
      <w:lvlText w:val="%1."/>
      <w:lvlJc w:val="left"/>
      <w:pPr>
        <w:ind w:left="720" w:hanging="360"/>
      </w:pPr>
    </w:lvl>
    <w:lvl w:ilvl="1" w:tplc="88175342" w:tentative="1">
      <w:start w:val="1"/>
      <w:numFmt w:val="lowerLetter"/>
      <w:lvlText w:val="%2."/>
      <w:lvlJc w:val="left"/>
      <w:pPr>
        <w:ind w:left="1440" w:hanging="360"/>
      </w:pPr>
    </w:lvl>
    <w:lvl w:ilvl="2" w:tplc="88175342" w:tentative="1">
      <w:start w:val="1"/>
      <w:numFmt w:val="lowerRoman"/>
      <w:lvlText w:val="%3."/>
      <w:lvlJc w:val="right"/>
      <w:pPr>
        <w:ind w:left="2160" w:hanging="180"/>
      </w:pPr>
    </w:lvl>
    <w:lvl w:ilvl="3" w:tplc="88175342" w:tentative="1">
      <w:start w:val="1"/>
      <w:numFmt w:val="decimal"/>
      <w:lvlText w:val="%4."/>
      <w:lvlJc w:val="left"/>
      <w:pPr>
        <w:ind w:left="2880" w:hanging="360"/>
      </w:pPr>
    </w:lvl>
    <w:lvl w:ilvl="4" w:tplc="88175342" w:tentative="1">
      <w:start w:val="1"/>
      <w:numFmt w:val="lowerLetter"/>
      <w:lvlText w:val="%5."/>
      <w:lvlJc w:val="left"/>
      <w:pPr>
        <w:ind w:left="3600" w:hanging="360"/>
      </w:pPr>
    </w:lvl>
    <w:lvl w:ilvl="5" w:tplc="88175342" w:tentative="1">
      <w:start w:val="1"/>
      <w:numFmt w:val="lowerRoman"/>
      <w:lvlText w:val="%6."/>
      <w:lvlJc w:val="right"/>
      <w:pPr>
        <w:ind w:left="4320" w:hanging="180"/>
      </w:pPr>
    </w:lvl>
    <w:lvl w:ilvl="6" w:tplc="88175342" w:tentative="1">
      <w:start w:val="1"/>
      <w:numFmt w:val="decimal"/>
      <w:lvlText w:val="%7."/>
      <w:lvlJc w:val="left"/>
      <w:pPr>
        <w:ind w:left="5040" w:hanging="360"/>
      </w:pPr>
    </w:lvl>
    <w:lvl w:ilvl="7" w:tplc="88175342" w:tentative="1">
      <w:start w:val="1"/>
      <w:numFmt w:val="lowerLetter"/>
      <w:lvlText w:val="%8."/>
      <w:lvlJc w:val="left"/>
      <w:pPr>
        <w:ind w:left="5760" w:hanging="360"/>
      </w:pPr>
    </w:lvl>
    <w:lvl w:ilvl="8" w:tplc="88175342" w:tentative="1">
      <w:start w:val="1"/>
      <w:numFmt w:val="lowerRoman"/>
      <w:lvlText w:val="%9."/>
      <w:lvlJc w:val="right"/>
      <w:pPr>
        <w:ind w:left="6480" w:hanging="180"/>
      </w:pPr>
    </w:lvl>
  </w:abstractNum>
  <w:abstractNum w:abstractNumId="8653">
    <w:multiLevelType w:val="hybridMultilevel"/>
    <w:lvl w:ilvl="0" w:tplc="29831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1EB83AA5"/>
    <w:multiLevelType w:val="singleLevel"/>
    <w:tmpl w:val="34C4D39A"/>
    <w:lvl w:ilvl="0">
      <w:start w:val="1"/>
      <w:numFmt w:val="bullet"/>
      <w:lvlText w:val="-"/>
      <w:lvlJc w:val="left"/>
      <w:pPr>
        <w:tabs>
          <w:tab w:val="num" w:pos="1080"/>
        </w:tabs>
        <w:ind w:left="1080" w:hanging="360"/>
      </w:pPr>
      <w:rPr>
        <w:rFonts w:hint="default"/>
      </w:rPr>
    </w:lvl>
  </w:abstractNum>
  <w:abstractNum w:abstractNumId="1" w15:restartNumberingAfterBreak="0">
    <w:nsid w:val="3DFF1147"/>
    <w:multiLevelType w:val="hybridMultilevel"/>
    <w:tmpl w:val="7090D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6E7961"/>
    <w:multiLevelType w:val="hybridMultilevel"/>
    <w:tmpl w:val="E34425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D93467F"/>
    <w:multiLevelType w:val="hybridMultilevel"/>
    <w:tmpl w:val="494EC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290F97"/>
    <w:multiLevelType w:val="hybridMultilevel"/>
    <w:tmpl w:val="79A8B9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0F80EB7"/>
    <w:multiLevelType w:val="hybridMultilevel"/>
    <w:tmpl w:val="A170E8A4"/>
    <w:lvl w:ilvl="0" w:tplc="D3B45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CB4425B"/>
    <w:multiLevelType w:val="hybridMultilevel"/>
    <w:tmpl w:val="02946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603B74"/>
    <w:multiLevelType w:val="multilevel"/>
    <w:tmpl w:val="06FE98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2"/>
  </w:num>
  <w:num w:numId="8">
    <w:abstractNumId w:val="4"/>
  </w:num>
  <w:num w:numId="8653">
    <w:abstractNumId w:val="8653"/>
  </w:num>
  <w:num w:numId="8654">
    <w:abstractNumId w:val="86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0E"/>
    <w:rsid w:val="00025B29"/>
    <w:rsid w:val="00031566"/>
    <w:rsid w:val="00034587"/>
    <w:rsid w:val="00034B8C"/>
    <w:rsid w:val="000533F2"/>
    <w:rsid w:val="000717AA"/>
    <w:rsid w:val="000B03CF"/>
    <w:rsid w:val="000B76F3"/>
    <w:rsid w:val="000D1774"/>
    <w:rsid w:val="000D3452"/>
    <w:rsid w:val="0010027C"/>
    <w:rsid w:val="001220E7"/>
    <w:rsid w:val="00173ADD"/>
    <w:rsid w:val="001A58FF"/>
    <w:rsid w:val="001C471A"/>
    <w:rsid w:val="001C472E"/>
    <w:rsid w:val="001E30A6"/>
    <w:rsid w:val="00215CA8"/>
    <w:rsid w:val="00224C49"/>
    <w:rsid w:val="00234D1A"/>
    <w:rsid w:val="00244A31"/>
    <w:rsid w:val="0029192D"/>
    <w:rsid w:val="002A36CA"/>
    <w:rsid w:val="002D2C2D"/>
    <w:rsid w:val="002E0FF4"/>
    <w:rsid w:val="0030536E"/>
    <w:rsid w:val="00313432"/>
    <w:rsid w:val="00316579"/>
    <w:rsid w:val="00316E42"/>
    <w:rsid w:val="00316F26"/>
    <w:rsid w:val="0032627E"/>
    <w:rsid w:val="00344F38"/>
    <w:rsid w:val="00371489"/>
    <w:rsid w:val="00376C01"/>
    <w:rsid w:val="00393D46"/>
    <w:rsid w:val="003A569C"/>
    <w:rsid w:val="003B507B"/>
    <w:rsid w:val="003B6B48"/>
    <w:rsid w:val="003C7DDA"/>
    <w:rsid w:val="003E4E73"/>
    <w:rsid w:val="003F04EA"/>
    <w:rsid w:val="004555BF"/>
    <w:rsid w:val="00464D7E"/>
    <w:rsid w:val="00470A20"/>
    <w:rsid w:val="00483DA8"/>
    <w:rsid w:val="004A16FD"/>
    <w:rsid w:val="004A1EED"/>
    <w:rsid w:val="004A2D14"/>
    <w:rsid w:val="004B5249"/>
    <w:rsid w:val="004D1F71"/>
    <w:rsid w:val="004D49AD"/>
    <w:rsid w:val="00501E91"/>
    <w:rsid w:val="00521262"/>
    <w:rsid w:val="00521CD8"/>
    <w:rsid w:val="005260FC"/>
    <w:rsid w:val="00531E4A"/>
    <w:rsid w:val="0053221B"/>
    <w:rsid w:val="00533EB8"/>
    <w:rsid w:val="00537546"/>
    <w:rsid w:val="00540861"/>
    <w:rsid w:val="00542497"/>
    <w:rsid w:val="005433FF"/>
    <w:rsid w:val="00560BFB"/>
    <w:rsid w:val="00562B11"/>
    <w:rsid w:val="00572B65"/>
    <w:rsid w:val="00574563"/>
    <w:rsid w:val="0058497E"/>
    <w:rsid w:val="005912E1"/>
    <w:rsid w:val="005928C8"/>
    <w:rsid w:val="005A59CC"/>
    <w:rsid w:val="005F08E8"/>
    <w:rsid w:val="005F3260"/>
    <w:rsid w:val="00603291"/>
    <w:rsid w:val="00630B4F"/>
    <w:rsid w:val="00653936"/>
    <w:rsid w:val="0065432D"/>
    <w:rsid w:val="00655A83"/>
    <w:rsid w:val="0066437E"/>
    <w:rsid w:val="006748B3"/>
    <w:rsid w:val="006757BC"/>
    <w:rsid w:val="00681867"/>
    <w:rsid w:val="006953C5"/>
    <w:rsid w:val="006A1579"/>
    <w:rsid w:val="006A2F1F"/>
    <w:rsid w:val="006C420C"/>
    <w:rsid w:val="006D313D"/>
    <w:rsid w:val="006D76FD"/>
    <w:rsid w:val="006F1678"/>
    <w:rsid w:val="006F2958"/>
    <w:rsid w:val="007B3861"/>
    <w:rsid w:val="007B6BCC"/>
    <w:rsid w:val="007E0F3F"/>
    <w:rsid w:val="008118E0"/>
    <w:rsid w:val="008136E3"/>
    <w:rsid w:val="00824AC1"/>
    <w:rsid w:val="008252E6"/>
    <w:rsid w:val="008403D4"/>
    <w:rsid w:val="008516CB"/>
    <w:rsid w:val="008529EC"/>
    <w:rsid w:val="008A0F00"/>
    <w:rsid w:val="008A7A9D"/>
    <w:rsid w:val="008C5FD4"/>
    <w:rsid w:val="008F4E11"/>
    <w:rsid w:val="008F5A34"/>
    <w:rsid w:val="0090693F"/>
    <w:rsid w:val="009154DB"/>
    <w:rsid w:val="00916A76"/>
    <w:rsid w:val="00921939"/>
    <w:rsid w:val="00923284"/>
    <w:rsid w:val="0092422E"/>
    <w:rsid w:val="00924981"/>
    <w:rsid w:val="00963775"/>
    <w:rsid w:val="00972315"/>
    <w:rsid w:val="009A0F10"/>
    <w:rsid w:val="009A3078"/>
    <w:rsid w:val="009C4649"/>
    <w:rsid w:val="009E2BF7"/>
    <w:rsid w:val="00A05B66"/>
    <w:rsid w:val="00A12713"/>
    <w:rsid w:val="00A172E3"/>
    <w:rsid w:val="00A4730E"/>
    <w:rsid w:val="00A746B4"/>
    <w:rsid w:val="00A8260A"/>
    <w:rsid w:val="00AE4B39"/>
    <w:rsid w:val="00B00A16"/>
    <w:rsid w:val="00B35EB7"/>
    <w:rsid w:val="00B374C4"/>
    <w:rsid w:val="00B43D94"/>
    <w:rsid w:val="00B443F9"/>
    <w:rsid w:val="00B468EE"/>
    <w:rsid w:val="00B526CD"/>
    <w:rsid w:val="00B54699"/>
    <w:rsid w:val="00B63DBF"/>
    <w:rsid w:val="00B64B2C"/>
    <w:rsid w:val="00B75EC3"/>
    <w:rsid w:val="00B82C97"/>
    <w:rsid w:val="00BB1FDD"/>
    <w:rsid w:val="00BC08AE"/>
    <w:rsid w:val="00BD146D"/>
    <w:rsid w:val="00BD1780"/>
    <w:rsid w:val="00BD22EE"/>
    <w:rsid w:val="00BE0ADB"/>
    <w:rsid w:val="00BE46BF"/>
    <w:rsid w:val="00C112ED"/>
    <w:rsid w:val="00C12D36"/>
    <w:rsid w:val="00C2090D"/>
    <w:rsid w:val="00C41865"/>
    <w:rsid w:val="00C55187"/>
    <w:rsid w:val="00C55B6A"/>
    <w:rsid w:val="00C6410D"/>
    <w:rsid w:val="00CA22F8"/>
    <w:rsid w:val="00CD1C63"/>
    <w:rsid w:val="00CD60B1"/>
    <w:rsid w:val="00CE6023"/>
    <w:rsid w:val="00D04D8C"/>
    <w:rsid w:val="00D12280"/>
    <w:rsid w:val="00D371B2"/>
    <w:rsid w:val="00D37B83"/>
    <w:rsid w:val="00D430ED"/>
    <w:rsid w:val="00D50111"/>
    <w:rsid w:val="00D504E0"/>
    <w:rsid w:val="00D533A7"/>
    <w:rsid w:val="00D71E38"/>
    <w:rsid w:val="00D81923"/>
    <w:rsid w:val="00D939B0"/>
    <w:rsid w:val="00D95FFC"/>
    <w:rsid w:val="00DA2B55"/>
    <w:rsid w:val="00DA3434"/>
    <w:rsid w:val="00DB28E2"/>
    <w:rsid w:val="00E242DB"/>
    <w:rsid w:val="00E32BE0"/>
    <w:rsid w:val="00E34CDB"/>
    <w:rsid w:val="00E74603"/>
    <w:rsid w:val="00E80174"/>
    <w:rsid w:val="00E84939"/>
    <w:rsid w:val="00E84C8B"/>
    <w:rsid w:val="00E90D7B"/>
    <w:rsid w:val="00E92004"/>
    <w:rsid w:val="00EB220A"/>
    <w:rsid w:val="00EB41FA"/>
    <w:rsid w:val="00F122C9"/>
    <w:rsid w:val="00F41EBC"/>
    <w:rsid w:val="00F42CBA"/>
    <w:rsid w:val="00F52875"/>
    <w:rsid w:val="00F73FDA"/>
    <w:rsid w:val="00F86CF3"/>
    <w:rsid w:val="00FB2C7C"/>
    <w:rsid w:val="00FB42BA"/>
    <w:rsid w:val="00FB571E"/>
    <w:rsid w:val="00FC2D48"/>
    <w:rsid w:val="00FD0BDB"/>
    <w:rsid w:val="00FE0E02"/>
    <w:rsid w:val="00FF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179CC"/>
  <w15:chartTrackingRefBased/>
  <w15:docId w15:val="{1CB719AB-4AD1-4F60-8482-312029E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30E"/>
    <w:rPr>
      <w:sz w:val="24"/>
      <w:szCs w:val="24"/>
    </w:rPr>
  </w:style>
  <w:style w:type="paragraph" w:styleId="3">
    <w:name w:val="heading 3"/>
    <w:basedOn w:val="a"/>
    <w:next w:val="a"/>
    <w:qFormat/>
    <w:rsid w:val="006F2958"/>
    <w:pPr>
      <w:keepNext/>
      <w:jc w:val="center"/>
      <w:outlineLvl w:val="2"/>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A4730E"/>
    <w:pPr>
      <w:spacing w:before="100" w:beforeAutospacing="1" w:after="100" w:afterAutospacing="1"/>
    </w:pPr>
  </w:style>
  <w:style w:type="character" w:styleId="a4">
    <w:name w:val="Hyperlink"/>
    <w:uiPriority w:val="99"/>
    <w:rsid w:val="00A4730E"/>
    <w:rPr>
      <w:color w:val="0000FF"/>
      <w:u w:val="single"/>
    </w:rPr>
  </w:style>
  <w:style w:type="paragraph" w:styleId="a5">
    <w:name w:val="footer"/>
    <w:basedOn w:val="a"/>
    <w:rsid w:val="0010027C"/>
    <w:pPr>
      <w:tabs>
        <w:tab w:val="center" w:pos="4677"/>
        <w:tab w:val="right" w:pos="9355"/>
      </w:tabs>
    </w:pPr>
  </w:style>
  <w:style w:type="character" w:styleId="a6">
    <w:name w:val="page number"/>
    <w:basedOn w:val="a0"/>
    <w:rsid w:val="0010027C"/>
  </w:style>
  <w:style w:type="table" w:styleId="a7">
    <w:name w:val="Table Grid"/>
    <w:basedOn w:val="a1"/>
    <w:rsid w:val="0010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16FD"/>
    <w:rPr>
      <w:rFonts w:ascii="Tahoma" w:hAnsi="Tahoma" w:cs="Tahoma"/>
      <w:sz w:val="16"/>
      <w:szCs w:val="16"/>
    </w:rPr>
  </w:style>
  <w:style w:type="paragraph" w:styleId="a9">
    <w:name w:val="Plain Text"/>
    <w:basedOn w:val="a"/>
    <w:link w:val="aa"/>
    <w:rsid w:val="00501E91"/>
    <w:rPr>
      <w:rFonts w:ascii="Courier New" w:hAnsi="Courier New"/>
      <w:sz w:val="20"/>
      <w:szCs w:val="20"/>
    </w:rPr>
  </w:style>
  <w:style w:type="character" w:customStyle="1" w:styleId="aa">
    <w:name w:val="Текст Знак"/>
    <w:link w:val="a9"/>
    <w:rsid w:val="00501E91"/>
    <w:rPr>
      <w:rFonts w:ascii="Courier New" w:hAnsi="Courier New"/>
    </w:rPr>
  </w:style>
  <w:style w:type="character" w:customStyle="1" w:styleId="apple-converted-space">
    <w:name w:val="apple-converted-space"/>
    <w:rsid w:val="00A172E3"/>
  </w:style>
  <w:style w:type="character" w:styleId="ab">
    <w:name w:val="Emphasis"/>
    <w:uiPriority w:val="20"/>
    <w:qFormat/>
    <w:rsid w:val="00DB28E2"/>
    <w:rPr>
      <w:i/>
      <w:iCs/>
    </w:rPr>
  </w:style>
  <w:style w:type="character" w:customStyle="1" w:styleId="s104">
    <w:name w:val="s_104"/>
    <w:rsid w:val="00DA2B55"/>
  </w:style>
  <w:style w:type="paragraph" w:customStyle="1" w:styleId="s1">
    <w:name w:val="s_1"/>
    <w:basedOn w:val="a"/>
    <w:rsid w:val="00DA2B55"/>
    <w:pPr>
      <w:spacing w:before="100" w:beforeAutospacing="1" w:after="100" w:afterAutospacing="1"/>
    </w:pPr>
  </w:style>
  <w:style w:type="paragraph" w:customStyle="1" w:styleId="empty">
    <w:name w:val="empty"/>
    <w:basedOn w:val="a"/>
    <w:rsid w:val="00D12280"/>
    <w:pPr>
      <w:spacing w:before="100" w:beforeAutospacing="1" w:after="100" w:afterAutospacing="1"/>
    </w:pPr>
  </w:style>
  <w:style w:type="paragraph" w:customStyle="1" w:styleId="s3">
    <w:name w:val="s_3"/>
    <w:basedOn w:val="a"/>
    <w:rsid w:val="00D12280"/>
    <w:pPr>
      <w:spacing w:before="100" w:beforeAutospacing="1" w:after="100" w:afterAutospacing="1"/>
    </w:pPr>
  </w:style>
  <w:style w:type="paragraph" w:customStyle="1" w:styleId="s16">
    <w:name w:val="s_16"/>
    <w:basedOn w:val="a"/>
    <w:rsid w:val="00D12280"/>
    <w:pPr>
      <w:spacing w:before="100" w:beforeAutospacing="1" w:after="100" w:afterAutospacing="1"/>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2960">
      <w:bodyDiv w:val="1"/>
      <w:marLeft w:val="0"/>
      <w:marRight w:val="0"/>
      <w:marTop w:val="0"/>
      <w:marBottom w:val="0"/>
      <w:divBdr>
        <w:top w:val="none" w:sz="0" w:space="0" w:color="auto"/>
        <w:left w:val="none" w:sz="0" w:space="0" w:color="auto"/>
        <w:bottom w:val="none" w:sz="0" w:space="0" w:color="auto"/>
        <w:right w:val="none" w:sz="0" w:space="0" w:color="auto"/>
      </w:divBdr>
      <w:divsChild>
        <w:div w:id="57943318">
          <w:marLeft w:val="60"/>
          <w:marRight w:val="60"/>
          <w:marTop w:val="100"/>
          <w:marBottom w:val="100"/>
          <w:divBdr>
            <w:top w:val="none" w:sz="0" w:space="0" w:color="auto"/>
            <w:left w:val="none" w:sz="0" w:space="0" w:color="auto"/>
            <w:bottom w:val="none" w:sz="0" w:space="0" w:color="auto"/>
            <w:right w:val="none" w:sz="0" w:space="0" w:color="auto"/>
          </w:divBdr>
        </w:div>
        <w:div w:id="115412444">
          <w:marLeft w:val="60"/>
          <w:marRight w:val="60"/>
          <w:marTop w:val="100"/>
          <w:marBottom w:val="100"/>
          <w:divBdr>
            <w:top w:val="none" w:sz="0" w:space="0" w:color="auto"/>
            <w:left w:val="none" w:sz="0" w:space="0" w:color="auto"/>
            <w:bottom w:val="none" w:sz="0" w:space="0" w:color="auto"/>
            <w:right w:val="none" w:sz="0" w:space="0" w:color="auto"/>
          </w:divBdr>
        </w:div>
        <w:div w:id="272715215">
          <w:marLeft w:val="60"/>
          <w:marRight w:val="60"/>
          <w:marTop w:val="100"/>
          <w:marBottom w:val="100"/>
          <w:divBdr>
            <w:top w:val="none" w:sz="0" w:space="0" w:color="auto"/>
            <w:left w:val="none" w:sz="0" w:space="0" w:color="auto"/>
            <w:bottom w:val="none" w:sz="0" w:space="0" w:color="auto"/>
            <w:right w:val="none" w:sz="0" w:space="0" w:color="auto"/>
          </w:divBdr>
        </w:div>
        <w:div w:id="298342589">
          <w:marLeft w:val="60"/>
          <w:marRight w:val="60"/>
          <w:marTop w:val="100"/>
          <w:marBottom w:val="100"/>
          <w:divBdr>
            <w:top w:val="none" w:sz="0" w:space="0" w:color="auto"/>
            <w:left w:val="none" w:sz="0" w:space="0" w:color="auto"/>
            <w:bottom w:val="none" w:sz="0" w:space="0" w:color="auto"/>
            <w:right w:val="none" w:sz="0" w:space="0" w:color="auto"/>
          </w:divBdr>
        </w:div>
        <w:div w:id="302082825">
          <w:marLeft w:val="60"/>
          <w:marRight w:val="60"/>
          <w:marTop w:val="100"/>
          <w:marBottom w:val="100"/>
          <w:divBdr>
            <w:top w:val="none" w:sz="0" w:space="0" w:color="auto"/>
            <w:left w:val="none" w:sz="0" w:space="0" w:color="auto"/>
            <w:bottom w:val="none" w:sz="0" w:space="0" w:color="auto"/>
            <w:right w:val="none" w:sz="0" w:space="0" w:color="auto"/>
          </w:divBdr>
        </w:div>
        <w:div w:id="384183497">
          <w:marLeft w:val="60"/>
          <w:marRight w:val="60"/>
          <w:marTop w:val="100"/>
          <w:marBottom w:val="100"/>
          <w:divBdr>
            <w:top w:val="none" w:sz="0" w:space="0" w:color="auto"/>
            <w:left w:val="none" w:sz="0" w:space="0" w:color="auto"/>
            <w:bottom w:val="none" w:sz="0" w:space="0" w:color="auto"/>
            <w:right w:val="none" w:sz="0" w:space="0" w:color="auto"/>
          </w:divBdr>
        </w:div>
        <w:div w:id="402292148">
          <w:marLeft w:val="60"/>
          <w:marRight w:val="60"/>
          <w:marTop w:val="100"/>
          <w:marBottom w:val="100"/>
          <w:divBdr>
            <w:top w:val="none" w:sz="0" w:space="0" w:color="auto"/>
            <w:left w:val="none" w:sz="0" w:space="0" w:color="auto"/>
            <w:bottom w:val="none" w:sz="0" w:space="0" w:color="auto"/>
            <w:right w:val="none" w:sz="0" w:space="0" w:color="auto"/>
          </w:divBdr>
        </w:div>
        <w:div w:id="433020292">
          <w:marLeft w:val="60"/>
          <w:marRight w:val="60"/>
          <w:marTop w:val="100"/>
          <w:marBottom w:val="100"/>
          <w:divBdr>
            <w:top w:val="none" w:sz="0" w:space="0" w:color="auto"/>
            <w:left w:val="none" w:sz="0" w:space="0" w:color="auto"/>
            <w:bottom w:val="none" w:sz="0" w:space="0" w:color="auto"/>
            <w:right w:val="none" w:sz="0" w:space="0" w:color="auto"/>
          </w:divBdr>
        </w:div>
        <w:div w:id="513879366">
          <w:marLeft w:val="60"/>
          <w:marRight w:val="60"/>
          <w:marTop w:val="100"/>
          <w:marBottom w:val="100"/>
          <w:divBdr>
            <w:top w:val="none" w:sz="0" w:space="0" w:color="auto"/>
            <w:left w:val="none" w:sz="0" w:space="0" w:color="auto"/>
            <w:bottom w:val="none" w:sz="0" w:space="0" w:color="auto"/>
            <w:right w:val="none" w:sz="0" w:space="0" w:color="auto"/>
          </w:divBdr>
        </w:div>
        <w:div w:id="518591723">
          <w:marLeft w:val="60"/>
          <w:marRight w:val="60"/>
          <w:marTop w:val="100"/>
          <w:marBottom w:val="100"/>
          <w:divBdr>
            <w:top w:val="none" w:sz="0" w:space="0" w:color="auto"/>
            <w:left w:val="none" w:sz="0" w:space="0" w:color="auto"/>
            <w:bottom w:val="none" w:sz="0" w:space="0" w:color="auto"/>
            <w:right w:val="none" w:sz="0" w:space="0" w:color="auto"/>
          </w:divBdr>
        </w:div>
        <w:div w:id="562450744">
          <w:marLeft w:val="60"/>
          <w:marRight w:val="60"/>
          <w:marTop w:val="100"/>
          <w:marBottom w:val="100"/>
          <w:divBdr>
            <w:top w:val="none" w:sz="0" w:space="0" w:color="auto"/>
            <w:left w:val="none" w:sz="0" w:space="0" w:color="auto"/>
            <w:bottom w:val="none" w:sz="0" w:space="0" w:color="auto"/>
            <w:right w:val="none" w:sz="0" w:space="0" w:color="auto"/>
          </w:divBdr>
        </w:div>
        <w:div w:id="768937427">
          <w:marLeft w:val="60"/>
          <w:marRight w:val="60"/>
          <w:marTop w:val="100"/>
          <w:marBottom w:val="100"/>
          <w:divBdr>
            <w:top w:val="none" w:sz="0" w:space="0" w:color="auto"/>
            <w:left w:val="none" w:sz="0" w:space="0" w:color="auto"/>
            <w:bottom w:val="none" w:sz="0" w:space="0" w:color="auto"/>
            <w:right w:val="none" w:sz="0" w:space="0" w:color="auto"/>
          </w:divBdr>
        </w:div>
        <w:div w:id="824975239">
          <w:marLeft w:val="60"/>
          <w:marRight w:val="60"/>
          <w:marTop w:val="100"/>
          <w:marBottom w:val="100"/>
          <w:divBdr>
            <w:top w:val="none" w:sz="0" w:space="0" w:color="auto"/>
            <w:left w:val="none" w:sz="0" w:space="0" w:color="auto"/>
            <w:bottom w:val="none" w:sz="0" w:space="0" w:color="auto"/>
            <w:right w:val="none" w:sz="0" w:space="0" w:color="auto"/>
          </w:divBdr>
        </w:div>
        <w:div w:id="923609486">
          <w:marLeft w:val="60"/>
          <w:marRight w:val="60"/>
          <w:marTop w:val="100"/>
          <w:marBottom w:val="100"/>
          <w:divBdr>
            <w:top w:val="none" w:sz="0" w:space="0" w:color="auto"/>
            <w:left w:val="none" w:sz="0" w:space="0" w:color="auto"/>
            <w:bottom w:val="none" w:sz="0" w:space="0" w:color="auto"/>
            <w:right w:val="none" w:sz="0" w:space="0" w:color="auto"/>
          </w:divBdr>
        </w:div>
        <w:div w:id="927664118">
          <w:marLeft w:val="60"/>
          <w:marRight w:val="60"/>
          <w:marTop w:val="100"/>
          <w:marBottom w:val="100"/>
          <w:divBdr>
            <w:top w:val="none" w:sz="0" w:space="0" w:color="auto"/>
            <w:left w:val="none" w:sz="0" w:space="0" w:color="auto"/>
            <w:bottom w:val="none" w:sz="0" w:space="0" w:color="auto"/>
            <w:right w:val="none" w:sz="0" w:space="0" w:color="auto"/>
          </w:divBdr>
        </w:div>
        <w:div w:id="1128469071">
          <w:marLeft w:val="60"/>
          <w:marRight w:val="60"/>
          <w:marTop w:val="100"/>
          <w:marBottom w:val="100"/>
          <w:divBdr>
            <w:top w:val="none" w:sz="0" w:space="0" w:color="auto"/>
            <w:left w:val="none" w:sz="0" w:space="0" w:color="auto"/>
            <w:bottom w:val="none" w:sz="0" w:space="0" w:color="auto"/>
            <w:right w:val="none" w:sz="0" w:space="0" w:color="auto"/>
          </w:divBdr>
        </w:div>
        <w:div w:id="1265191815">
          <w:marLeft w:val="60"/>
          <w:marRight w:val="60"/>
          <w:marTop w:val="100"/>
          <w:marBottom w:val="100"/>
          <w:divBdr>
            <w:top w:val="none" w:sz="0" w:space="0" w:color="auto"/>
            <w:left w:val="none" w:sz="0" w:space="0" w:color="auto"/>
            <w:bottom w:val="none" w:sz="0" w:space="0" w:color="auto"/>
            <w:right w:val="none" w:sz="0" w:space="0" w:color="auto"/>
          </w:divBdr>
        </w:div>
        <w:div w:id="1307004746">
          <w:marLeft w:val="60"/>
          <w:marRight w:val="60"/>
          <w:marTop w:val="100"/>
          <w:marBottom w:val="100"/>
          <w:divBdr>
            <w:top w:val="none" w:sz="0" w:space="0" w:color="auto"/>
            <w:left w:val="none" w:sz="0" w:space="0" w:color="auto"/>
            <w:bottom w:val="none" w:sz="0" w:space="0" w:color="auto"/>
            <w:right w:val="none" w:sz="0" w:space="0" w:color="auto"/>
          </w:divBdr>
        </w:div>
        <w:div w:id="1324116140">
          <w:marLeft w:val="60"/>
          <w:marRight w:val="60"/>
          <w:marTop w:val="100"/>
          <w:marBottom w:val="100"/>
          <w:divBdr>
            <w:top w:val="none" w:sz="0" w:space="0" w:color="auto"/>
            <w:left w:val="none" w:sz="0" w:space="0" w:color="auto"/>
            <w:bottom w:val="none" w:sz="0" w:space="0" w:color="auto"/>
            <w:right w:val="none" w:sz="0" w:space="0" w:color="auto"/>
          </w:divBdr>
        </w:div>
        <w:div w:id="1426880515">
          <w:marLeft w:val="60"/>
          <w:marRight w:val="60"/>
          <w:marTop w:val="100"/>
          <w:marBottom w:val="100"/>
          <w:divBdr>
            <w:top w:val="none" w:sz="0" w:space="0" w:color="auto"/>
            <w:left w:val="none" w:sz="0" w:space="0" w:color="auto"/>
            <w:bottom w:val="none" w:sz="0" w:space="0" w:color="auto"/>
            <w:right w:val="none" w:sz="0" w:space="0" w:color="auto"/>
          </w:divBdr>
        </w:div>
        <w:div w:id="1523980930">
          <w:marLeft w:val="60"/>
          <w:marRight w:val="60"/>
          <w:marTop w:val="100"/>
          <w:marBottom w:val="100"/>
          <w:divBdr>
            <w:top w:val="none" w:sz="0" w:space="0" w:color="auto"/>
            <w:left w:val="none" w:sz="0" w:space="0" w:color="auto"/>
            <w:bottom w:val="none" w:sz="0" w:space="0" w:color="auto"/>
            <w:right w:val="none" w:sz="0" w:space="0" w:color="auto"/>
          </w:divBdr>
        </w:div>
        <w:div w:id="1585457323">
          <w:marLeft w:val="60"/>
          <w:marRight w:val="60"/>
          <w:marTop w:val="100"/>
          <w:marBottom w:val="100"/>
          <w:divBdr>
            <w:top w:val="none" w:sz="0" w:space="0" w:color="auto"/>
            <w:left w:val="none" w:sz="0" w:space="0" w:color="auto"/>
            <w:bottom w:val="none" w:sz="0" w:space="0" w:color="auto"/>
            <w:right w:val="none" w:sz="0" w:space="0" w:color="auto"/>
          </w:divBdr>
        </w:div>
        <w:div w:id="1649700556">
          <w:marLeft w:val="60"/>
          <w:marRight w:val="60"/>
          <w:marTop w:val="100"/>
          <w:marBottom w:val="100"/>
          <w:divBdr>
            <w:top w:val="none" w:sz="0" w:space="0" w:color="auto"/>
            <w:left w:val="none" w:sz="0" w:space="0" w:color="auto"/>
            <w:bottom w:val="none" w:sz="0" w:space="0" w:color="auto"/>
            <w:right w:val="none" w:sz="0" w:space="0" w:color="auto"/>
          </w:divBdr>
        </w:div>
        <w:div w:id="1668946386">
          <w:marLeft w:val="60"/>
          <w:marRight w:val="60"/>
          <w:marTop w:val="100"/>
          <w:marBottom w:val="100"/>
          <w:divBdr>
            <w:top w:val="none" w:sz="0" w:space="0" w:color="auto"/>
            <w:left w:val="none" w:sz="0" w:space="0" w:color="auto"/>
            <w:bottom w:val="none" w:sz="0" w:space="0" w:color="auto"/>
            <w:right w:val="none" w:sz="0" w:space="0" w:color="auto"/>
          </w:divBdr>
        </w:div>
        <w:div w:id="1707755809">
          <w:marLeft w:val="60"/>
          <w:marRight w:val="60"/>
          <w:marTop w:val="100"/>
          <w:marBottom w:val="100"/>
          <w:divBdr>
            <w:top w:val="none" w:sz="0" w:space="0" w:color="auto"/>
            <w:left w:val="none" w:sz="0" w:space="0" w:color="auto"/>
            <w:bottom w:val="none" w:sz="0" w:space="0" w:color="auto"/>
            <w:right w:val="none" w:sz="0" w:space="0" w:color="auto"/>
          </w:divBdr>
        </w:div>
        <w:div w:id="1734036521">
          <w:marLeft w:val="60"/>
          <w:marRight w:val="60"/>
          <w:marTop w:val="100"/>
          <w:marBottom w:val="100"/>
          <w:divBdr>
            <w:top w:val="none" w:sz="0" w:space="0" w:color="auto"/>
            <w:left w:val="none" w:sz="0" w:space="0" w:color="auto"/>
            <w:bottom w:val="none" w:sz="0" w:space="0" w:color="auto"/>
            <w:right w:val="none" w:sz="0" w:space="0" w:color="auto"/>
          </w:divBdr>
        </w:div>
        <w:div w:id="1772164422">
          <w:marLeft w:val="60"/>
          <w:marRight w:val="60"/>
          <w:marTop w:val="100"/>
          <w:marBottom w:val="100"/>
          <w:divBdr>
            <w:top w:val="none" w:sz="0" w:space="0" w:color="auto"/>
            <w:left w:val="none" w:sz="0" w:space="0" w:color="auto"/>
            <w:bottom w:val="none" w:sz="0" w:space="0" w:color="auto"/>
            <w:right w:val="none" w:sz="0" w:space="0" w:color="auto"/>
          </w:divBdr>
        </w:div>
        <w:div w:id="1853452881">
          <w:marLeft w:val="60"/>
          <w:marRight w:val="60"/>
          <w:marTop w:val="100"/>
          <w:marBottom w:val="100"/>
          <w:divBdr>
            <w:top w:val="none" w:sz="0" w:space="0" w:color="auto"/>
            <w:left w:val="none" w:sz="0" w:space="0" w:color="auto"/>
            <w:bottom w:val="none" w:sz="0" w:space="0" w:color="auto"/>
            <w:right w:val="none" w:sz="0" w:space="0" w:color="auto"/>
          </w:divBdr>
        </w:div>
        <w:div w:id="2003120288">
          <w:marLeft w:val="60"/>
          <w:marRight w:val="60"/>
          <w:marTop w:val="100"/>
          <w:marBottom w:val="100"/>
          <w:divBdr>
            <w:top w:val="none" w:sz="0" w:space="0" w:color="auto"/>
            <w:left w:val="none" w:sz="0" w:space="0" w:color="auto"/>
            <w:bottom w:val="none" w:sz="0" w:space="0" w:color="auto"/>
            <w:right w:val="none" w:sz="0" w:space="0" w:color="auto"/>
          </w:divBdr>
        </w:div>
        <w:div w:id="2140146344">
          <w:marLeft w:val="60"/>
          <w:marRight w:val="60"/>
          <w:marTop w:val="100"/>
          <w:marBottom w:val="100"/>
          <w:divBdr>
            <w:top w:val="none" w:sz="0" w:space="0" w:color="auto"/>
            <w:left w:val="none" w:sz="0" w:space="0" w:color="auto"/>
            <w:bottom w:val="none" w:sz="0" w:space="0" w:color="auto"/>
            <w:right w:val="none" w:sz="0" w:space="0" w:color="auto"/>
          </w:divBdr>
        </w:div>
      </w:divsChild>
    </w:div>
    <w:div w:id="659895536">
      <w:bodyDiv w:val="1"/>
      <w:marLeft w:val="0"/>
      <w:marRight w:val="0"/>
      <w:marTop w:val="0"/>
      <w:marBottom w:val="0"/>
      <w:divBdr>
        <w:top w:val="none" w:sz="0" w:space="0" w:color="auto"/>
        <w:left w:val="none" w:sz="0" w:space="0" w:color="auto"/>
        <w:bottom w:val="none" w:sz="0" w:space="0" w:color="auto"/>
        <w:right w:val="none" w:sz="0" w:space="0" w:color="auto"/>
      </w:divBdr>
      <w:divsChild>
        <w:div w:id="241843038">
          <w:marLeft w:val="60"/>
          <w:marRight w:val="60"/>
          <w:marTop w:val="100"/>
          <w:marBottom w:val="100"/>
          <w:divBdr>
            <w:top w:val="none" w:sz="0" w:space="0" w:color="auto"/>
            <w:left w:val="none" w:sz="0" w:space="0" w:color="auto"/>
            <w:bottom w:val="none" w:sz="0" w:space="0" w:color="auto"/>
            <w:right w:val="none" w:sz="0" w:space="0" w:color="auto"/>
          </w:divBdr>
        </w:div>
        <w:div w:id="292444633">
          <w:marLeft w:val="60"/>
          <w:marRight w:val="60"/>
          <w:marTop w:val="100"/>
          <w:marBottom w:val="100"/>
          <w:divBdr>
            <w:top w:val="none" w:sz="0" w:space="0" w:color="auto"/>
            <w:left w:val="none" w:sz="0" w:space="0" w:color="auto"/>
            <w:bottom w:val="none" w:sz="0" w:space="0" w:color="auto"/>
            <w:right w:val="none" w:sz="0" w:space="0" w:color="auto"/>
          </w:divBdr>
        </w:div>
        <w:div w:id="430668690">
          <w:marLeft w:val="60"/>
          <w:marRight w:val="60"/>
          <w:marTop w:val="100"/>
          <w:marBottom w:val="100"/>
          <w:divBdr>
            <w:top w:val="none" w:sz="0" w:space="0" w:color="auto"/>
            <w:left w:val="none" w:sz="0" w:space="0" w:color="auto"/>
            <w:bottom w:val="none" w:sz="0" w:space="0" w:color="auto"/>
            <w:right w:val="none" w:sz="0" w:space="0" w:color="auto"/>
          </w:divBdr>
        </w:div>
        <w:div w:id="659162163">
          <w:marLeft w:val="60"/>
          <w:marRight w:val="60"/>
          <w:marTop w:val="100"/>
          <w:marBottom w:val="100"/>
          <w:divBdr>
            <w:top w:val="none" w:sz="0" w:space="0" w:color="auto"/>
            <w:left w:val="none" w:sz="0" w:space="0" w:color="auto"/>
            <w:bottom w:val="none" w:sz="0" w:space="0" w:color="auto"/>
            <w:right w:val="none" w:sz="0" w:space="0" w:color="auto"/>
          </w:divBdr>
        </w:div>
        <w:div w:id="722214151">
          <w:marLeft w:val="60"/>
          <w:marRight w:val="60"/>
          <w:marTop w:val="100"/>
          <w:marBottom w:val="100"/>
          <w:divBdr>
            <w:top w:val="none" w:sz="0" w:space="0" w:color="auto"/>
            <w:left w:val="none" w:sz="0" w:space="0" w:color="auto"/>
            <w:bottom w:val="none" w:sz="0" w:space="0" w:color="auto"/>
            <w:right w:val="none" w:sz="0" w:space="0" w:color="auto"/>
          </w:divBdr>
        </w:div>
        <w:div w:id="917641626">
          <w:marLeft w:val="60"/>
          <w:marRight w:val="60"/>
          <w:marTop w:val="100"/>
          <w:marBottom w:val="100"/>
          <w:divBdr>
            <w:top w:val="none" w:sz="0" w:space="0" w:color="auto"/>
            <w:left w:val="none" w:sz="0" w:space="0" w:color="auto"/>
            <w:bottom w:val="none" w:sz="0" w:space="0" w:color="auto"/>
            <w:right w:val="none" w:sz="0" w:space="0" w:color="auto"/>
          </w:divBdr>
        </w:div>
        <w:div w:id="1089932498">
          <w:marLeft w:val="60"/>
          <w:marRight w:val="60"/>
          <w:marTop w:val="100"/>
          <w:marBottom w:val="100"/>
          <w:divBdr>
            <w:top w:val="none" w:sz="0" w:space="0" w:color="auto"/>
            <w:left w:val="none" w:sz="0" w:space="0" w:color="auto"/>
            <w:bottom w:val="none" w:sz="0" w:space="0" w:color="auto"/>
            <w:right w:val="none" w:sz="0" w:space="0" w:color="auto"/>
          </w:divBdr>
        </w:div>
        <w:div w:id="1824420494">
          <w:marLeft w:val="60"/>
          <w:marRight w:val="60"/>
          <w:marTop w:val="100"/>
          <w:marBottom w:val="100"/>
          <w:divBdr>
            <w:top w:val="none" w:sz="0" w:space="0" w:color="auto"/>
            <w:left w:val="none" w:sz="0" w:space="0" w:color="auto"/>
            <w:bottom w:val="none" w:sz="0" w:space="0" w:color="auto"/>
            <w:right w:val="none" w:sz="0" w:space="0" w:color="auto"/>
          </w:divBdr>
        </w:div>
        <w:div w:id="1829204344">
          <w:marLeft w:val="60"/>
          <w:marRight w:val="60"/>
          <w:marTop w:val="100"/>
          <w:marBottom w:val="100"/>
          <w:divBdr>
            <w:top w:val="none" w:sz="0" w:space="0" w:color="auto"/>
            <w:left w:val="none" w:sz="0" w:space="0" w:color="auto"/>
            <w:bottom w:val="none" w:sz="0" w:space="0" w:color="auto"/>
            <w:right w:val="none" w:sz="0" w:space="0" w:color="auto"/>
          </w:divBdr>
        </w:div>
        <w:div w:id="2069911782">
          <w:marLeft w:val="60"/>
          <w:marRight w:val="60"/>
          <w:marTop w:val="100"/>
          <w:marBottom w:val="100"/>
          <w:divBdr>
            <w:top w:val="none" w:sz="0" w:space="0" w:color="auto"/>
            <w:left w:val="none" w:sz="0" w:space="0" w:color="auto"/>
            <w:bottom w:val="none" w:sz="0" w:space="0" w:color="auto"/>
            <w:right w:val="none" w:sz="0" w:space="0" w:color="auto"/>
          </w:divBdr>
        </w:div>
      </w:divsChild>
    </w:div>
    <w:div w:id="843668665">
      <w:bodyDiv w:val="1"/>
      <w:marLeft w:val="0"/>
      <w:marRight w:val="0"/>
      <w:marTop w:val="0"/>
      <w:marBottom w:val="0"/>
      <w:divBdr>
        <w:top w:val="none" w:sz="0" w:space="0" w:color="auto"/>
        <w:left w:val="none" w:sz="0" w:space="0" w:color="auto"/>
        <w:bottom w:val="none" w:sz="0" w:space="0" w:color="auto"/>
        <w:right w:val="none" w:sz="0" w:space="0" w:color="auto"/>
      </w:divBdr>
    </w:div>
    <w:div w:id="1034619393">
      <w:bodyDiv w:val="1"/>
      <w:marLeft w:val="0"/>
      <w:marRight w:val="0"/>
      <w:marTop w:val="0"/>
      <w:marBottom w:val="0"/>
      <w:divBdr>
        <w:top w:val="none" w:sz="0" w:space="0" w:color="auto"/>
        <w:left w:val="none" w:sz="0" w:space="0" w:color="auto"/>
        <w:bottom w:val="none" w:sz="0" w:space="0" w:color="auto"/>
        <w:right w:val="none" w:sz="0" w:space="0" w:color="auto"/>
      </w:divBdr>
      <w:divsChild>
        <w:div w:id="1306934888">
          <w:marLeft w:val="0"/>
          <w:marRight w:val="0"/>
          <w:marTop w:val="0"/>
          <w:marBottom w:val="0"/>
          <w:divBdr>
            <w:top w:val="none" w:sz="0" w:space="0" w:color="auto"/>
            <w:left w:val="none" w:sz="0" w:space="0" w:color="auto"/>
            <w:bottom w:val="none" w:sz="0" w:space="0" w:color="auto"/>
            <w:right w:val="none" w:sz="0" w:space="0" w:color="auto"/>
          </w:divBdr>
          <w:divsChild>
            <w:div w:id="1268198028">
              <w:marLeft w:val="0"/>
              <w:marRight w:val="0"/>
              <w:marTop w:val="0"/>
              <w:marBottom w:val="0"/>
              <w:divBdr>
                <w:top w:val="none" w:sz="0" w:space="0" w:color="auto"/>
                <w:left w:val="none" w:sz="0" w:space="0" w:color="auto"/>
                <w:bottom w:val="none" w:sz="0" w:space="0" w:color="auto"/>
                <w:right w:val="none" w:sz="0" w:space="0" w:color="auto"/>
              </w:divBdr>
              <w:divsChild>
                <w:div w:id="1544516811">
                  <w:marLeft w:val="0"/>
                  <w:marRight w:val="0"/>
                  <w:marTop w:val="0"/>
                  <w:marBottom w:val="0"/>
                  <w:divBdr>
                    <w:top w:val="none" w:sz="0" w:space="0" w:color="auto"/>
                    <w:left w:val="none" w:sz="0" w:space="0" w:color="auto"/>
                    <w:bottom w:val="none" w:sz="0" w:space="0" w:color="auto"/>
                    <w:right w:val="none" w:sz="0" w:space="0" w:color="auto"/>
                  </w:divBdr>
                  <w:divsChild>
                    <w:div w:id="1399398508">
                      <w:marLeft w:val="0"/>
                      <w:marRight w:val="0"/>
                      <w:marTop w:val="0"/>
                      <w:marBottom w:val="0"/>
                      <w:divBdr>
                        <w:top w:val="none" w:sz="0" w:space="0" w:color="auto"/>
                        <w:left w:val="none" w:sz="0" w:space="0" w:color="auto"/>
                        <w:bottom w:val="none" w:sz="0" w:space="0" w:color="auto"/>
                        <w:right w:val="none" w:sz="0" w:space="0" w:color="auto"/>
                      </w:divBdr>
                      <w:divsChild>
                        <w:div w:id="1155799581">
                          <w:marLeft w:val="0"/>
                          <w:marRight w:val="0"/>
                          <w:marTop w:val="0"/>
                          <w:marBottom w:val="0"/>
                          <w:divBdr>
                            <w:top w:val="none" w:sz="0" w:space="0" w:color="auto"/>
                            <w:left w:val="none" w:sz="0" w:space="0" w:color="auto"/>
                            <w:bottom w:val="none" w:sz="0" w:space="0" w:color="auto"/>
                            <w:right w:val="none" w:sz="0" w:space="0" w:color="auto"/>
                          </w:divBdr>
                          <w:divsChild>
                            <w:div w:id="766583659">
                              <w:marLeft w:val="0"/>
                              <w:marRight w:val="0"/>
                              <w:marTop w:val="0"/>
                              <w:marBottom w:val="0"/>
                              <w:divBdr>
                                <w:top w:val="none" w:sz="0" w:space="0" w:color="auto"/>
                                <w:left w:val="none" w:sz="0" w:space="0" w:color="auto"/>
                                <w:bottom w:val="none" w:sz="0" w:space="0" w:color="auto"/>
                                <w:right w:val="none" w:sz="0" w:space="0" w:color="auto"/>
                              </w:divBdr>
                              <w:divsChild>
                                <w:div w:id="1829058125">
                                  <w:marLeft w:val="0"/>
                                  <w:marRight w:val="0"/>
                                  <w:marTop w:val="0"/>
                                  <w:marBottom w:val="0"/>
                                  <w:divBdr>
                                    <w:top w:val="none" w:sz="0" w:space="0" w:color="auto"/>
                                    <w:left w:val="none" w:sz="0" w:space="0" w:color="auto"/>
                                    <w:bottom w:val="none" w:sz="0" w:space="0" w:color="auto"/>
                                    <w:right w:val="none" w:sz="0" w:space="0" w:color="auto"/>
                                  </w:divBdr>
                                  <w:divsChild>
                                    <w:div w:id="806627033">
                                      <w:marLeft w:val="0"/>
                                      <w:marRight w:val="0"/>
                                      <w:marTop w:val="0"/>
                                      <w:marBottom w:val="0"/>
                                      <w:divBdr>
                                        <w:top w:val="none" w:sz="0" w:space="0" w:color="auto"/>
                                        <w:left w:val="none" w:sz="0" w:space="0" w:color="auto"/>
                                        <w:bottom w:val="none" w:sz="0" w:space="0" w:color="auto"/>
                                        <w:right w:val="none" w:sz="0" w:space="0" w:color="auto"/>
                                      </w:divBdr>
                                      <w:divsChild>
                                        <w:div w:id="167721088">
                                          <w:marLeft w:val="0"/>
                                          <w:marRight w:val="0"/>
                                          <w:marTop w:val="0"/>
                                          <w:marBottom w:val="0"/>
                                          <w:divBdr>
                                            <w:top w:val="none" w:sz="0" w:space="0" w:color="auto"/>
                                            <w:left w:val="none" w:sz="0" w:space="0" w:color="auto"/>
                                            <w:bottom w:val="none" w:sz="0" w:space="0" w:color="auto"/>
                                            <w:right w:val="none" w:sz="0" w:space="0" w:color="auto"/>
                                          </w:divBdr>
                                          <w:divsChild>
                                            <w:div w:id="837306016">
                                              <w:marLeft w:val="0"/>
                                              <w:marRight w:val="0"/>
                                              <w:marTop w:val="0"/>
                                              <w:marBottom w:val="0"/>
                                              <w:divBdr>
                                                <w:top w:val="none" w:sz="0" w:space="0" w:color="auto"/>
                                                <w:left w:val="none" w:sz="0" w:space="0" w:color="auto"/>
                                                <w:bottom w:val="none" w:sz="0" w:space="0" w:color="auto"/>
                                                <w:right w:val="none" w:sz="0" w:space="0" w:color="auto"/>
                                              </w:divBdr>
                                              <w:divsChild>
                                                <w:div w:id="185826364">
                                                  <w:marLeft w:val="0"/>
                                                  <w:marRight w:val="0"/>
                                                  <w:marTop w:val="0"/>
                                                  <w:marBottom w:val="0"/>
                                                  <w:divBdr>
                                                    <w:top w:val="none" w:sz="0" w:space="0" w:color="auto"/>
                                                    <w:left w:val="none" w:sz="0" w:space="0" w:color="auto"/>
                                                    <w:bottom w:val="none" w:sz="0" w:space="0" w:color="auto"/>
                                                    <w:right w:val="none" w:sz="0" w:space="0" w:color="auto"/>
                                                  </w:divBdr>
                                                  <w:divsChild>
                                                    <w:div w:id="287442177">
                                                      <w:marLeft w:val="0"/>
                                                      <w:marRight w:val="0"/>
                                                      <w:marTop w:val="0"/>
                                                      <w:marBottom w:val="0"/>
                                                      <w:divBdr>
                                                        <w:top w:val="none" w:sz="0" w:space="0" w:color="auto"/>
                                                        <w:left w:val="none" w:sz="0" w:space="0" w:color="auto"/>
                                                        <w:bottom w:val="none" w:sz="0" w:space="0" w:color="auto"/>
                                                        <w:right w:val="none" w:sz="0" w:space="0" w:color="auto"/>
                                                      </w:divBdr>
                                                      <w:divsChild>
                                                        <w:div w:id="2090689513">
                                                          <w:marLeft w:val="0"/>
                                                          <w:marRight w:val="0"/>
                                                          <w:marTop w:val="0"/>
                                                          <w:marBottom w:val="0"/>
                                                          <w:divBdr>
                                                            <w:top w:val="none" w:sz="0" w:space="0" w:color="auto"/>
                                                            <w:left w:val="none" w:sz="0" w:space="0" w:color="auto"/>
                                                            <w:bottom w:val="none" w:sz="0" w:space="0" w:color="auto"/>
                                                            <w:right w:val="none" w:sz="0" w:space="0" w:color="auto"/>
                                                          </w:divBdr>
                                                          <w:divsChild>
                                                            <w:div w:id="422335500">
                                                              <w:marLeft w:val="0"/>
                                                              <w:marRight w:val="0"/>
                                                              <w:marTop w:val="0"/>
                                                              <w:marBottom w:val="0"/>
                                                              <w:divBdr>
                                                                <w:top w:val="none" w:sz="0" w:space="0" w:color="auto"/>
                                                                <w:left w:val="none" w:sz="0" w:space="0" w:color="auto"/>
                                                                <w:bottom w:val="none" w:sz="0" w:space="0" w:color="auto"/>
                                                                <w:right w:val="none" w:sz="0" w:space="0" w:color="auto"/>
                                                              </w:divBdr>
                                                              <w:divsChild>
                                                                <w:div w:id="1555852560">
                                                                  <w:marLeft w:val="0"/>
                                                                  <w:marRight w:val="0"/>
                                                                  <w:marTop w:val="0"/>
                                                                  <w:marBottom w:val="0"/>
                                                                  <w:divBdr>
                                                                    <w:top w:val="none" w:sz="0" w:space="0" w:color="auto"/>
                                                                    <w:left w:val="none" w:sz="0" w:space="0" w:color="auto"/>
                                                                    <w:bottom w:val="none" w:sz="0" w:space="0" w:color="auto"/>
                                                                    <w:right w:val="none" w:sz="0" w:space="0" w:color="auto"/>
                                                                  </w:divBdr>
                                                                  <w:divsChild>
                                                                    <w:div w:id="464665580">
                                                                      <w:marLeft w:val="0"/>
                                                                      <w:marRight w:val="0"/>
                                                                      <w:marTop w:val="0"/>
                                                                      <w:marBottom w:val="0"/>
                                                                      <w:divBdr>
                                                                        <w:top w:val="none" w:sz="0" w:space="0" w:color="auto"/>
                                                                        <w:left w:val="none" w:sz="0" w:space="0" w:color="auto"/>
                                                                        <w:bottom w:val="none" w:sz="0" w:space="0" w:color="auto"/>
                                                                        <w:right w:val="none" w:sz="0" w:space="0" w:color="auto"/>
                                                                      </w:divBdr>
                                                                      <w:divsChild>
                                                                        <w:div w:id="177502078">
                                                                          <w:marLeft w:val="0"/>
                                                                          <w:marRight w:val="0"/>
                                                                          <w:marTop w:val="0"/>
                                                                          <w:marBottom w:val="0"/>
                                                                          <w:divBdr>
                                                                            <w:top w:val="none" w:sz="0" w:space="0" w:color="auto"/>
                                                                            <w:left w:val="none" w:sz="0" w:space="0" w:color="auto"/>
                                                                            <w:bottom w:val="none" w:sz="0" w:space="0" w:color="auto"/>
                                                                            <w:right w:val="none" w:sz="0" w:space="0" w:color="auto"/>
                                                                          </w:divBdr>
                                                                        </w:div>
                                                                        <w:div w:id="1430001898">
                                                                          <w:marLeft w:val="0"/>
                                                                          <w:marRight w:val="0"/>
                                                                          <w:marTop w:val="0"/>
                                                                          <w:marBottom w:val="0"/>
                                                                          <w:divBdr>
                                                                            <w:top w:val="none" w:sz="0" w:space="0" w:color="auto"/>
                                                                            <w:left w:val="none" w:sz="0" w:space="0" w:color="auto"/>
                                                                            <w:bottom w:val="none" w:sz="0" w:space="0" w:color="auto"/>
                                                                            <w:right w:val="none" w:sz="0" w:space="0" w:color="auto"/>
                                                                          </w:divBdr>
                                                                        </w:div>
                                                                        <w:div w:id="14835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597515">
      <w:bodyDiv w:val="1"/>
      <w:marLeft w:val="0"/>
      <w:marRight w:val="0"/>
      <w:marTop w:val="0"/>
      <w:marBottom w:val="0"/>
      <w:divBdr>
        <w:top w:val="none" w:sz="0" w:space="0" w:color="auto"/>
        <w:left w:val="none" w:sz="0" w:space="0" w:color="auto"/>
        <w:bottom w:val="none" w:sz="0" w:space="0" w:color="auto"/>
        <w:right w:val="none" w:sz="0" w:space="0" w:color="auto"/>
      </w:divBdr>
      <w:divsChild>
        <w:div w:id="535001770">
          <w:marLeft w:val="60"/>
          <w:marRight w:val="60"/>
          <w:marTop w:val="100"/>
          <w:marBottom w:val="100"/>
          <w:divBdr>
            <w:top w:val="none" w:sz="0" w:space="0" w:color="auto"/>
            <w:left w:val="none" w:sz="0" w:space="0" w:color="auto"/>
            <w:bottom w:val="none" w:sz="0" w:space="0" w:color="auto"/>
            <w:right w:val="none" w:sz="0" w:space="0" w:color="auto"/>
          </w:divBdr>
        </w:div>
        <w:div w:id="967466901">
          <w:marLeft w:val="60"/>
          <w:marRight w:val="60"/>
          <w:marTop w:val="100"/>
          <w:marBottom w:val="100"/>
          <w:divBdr>
            <w:top w:val="none" w:sz="0" w:space="0" w:color="auto"/>
            <w:left w:val="none" w:sz="0" w:space="0" w:color="auto"/>
            <w:bottom w:val="none" w:sz="0" w:space="0" w:color="auto"/>
            <w:right w:val="none" w:sz="0" w:space="0" w:color="auto"/>
          </w:divBdr>
        </w:div>
        <w:div w:id="1131438279">
          <w:marLeft w:val="60"/>
          <w:marRight w:val="60"/>
          <w:marTop w:val="100"/>
          <w:marBottom w:val="100"/>
          <w:divBdr>
            <w:top w:val="none" w:sz="0" w:space="0" w:color="auto"/>
            <w:left w:val="none" w:sz="0" w:space="0" w:color="auto"/>
            <w:bottom w:val="none" w:sz="0" w:space="0" w:color="auto"/>
            <w:right w:val="none" w:sz="0" w:space="0" w:color="auto"/>
          </w:divBdr>
        </w:div>
        <w:div w:id="1168406502">
          <w:marLeft w:val="60"/>
          <w:marRight w:val="60"/>
          <w:marTop w:val="100"/>
          <w:marBottom w:val="100"/>
          <w:divBdr>
            <w:top w:val="none" w:sz="0" w:space="0" w:color="auto"/>
            <w:left w:val="none" w:sz="0" w:space="0" w:color="auto"/>
            <w:bottom w:val="none" w:sz="0" w:space="0" w:color="auto"/>
            <w:right w:val="none" w:sz="0" w:space="0" w:color="auto"/>
          </w:divBdr>
        </w:div>
        <w:div w:id="1477795435">
          <w:marLeft w:val="60"/>
          <w:marRight w:val="60"/>
          <w:marTop w:val="100"/>
          <w:marBottom w:val="100"/>
          <w:divBdr>
            <w:top w:val="none" w:sz="0" w:space="0" w:color="auto"/>
            <w:left w:val="none" w:sz="0" w:space="0" w:color="auto"/>
            <w:bottom w:val="none" w:sz="0" w:space="0" w:color="auto"/>
            <w:right w:val="none" w:sz="0" w:space="0" w:color="auto"/>
          </w:divBdr>
        </w:div>
        <w:div w:id="1605458457">
          <w:marLeft w:val="60"/>
          <w:marRight w:val="60"/>
          <w:marTop w:val="100"/>
          <w:marBottom w:val="100"/>
          <w:divBdr>
            <w:top w:val="none" w:sz="0" w:space="0" w:color="auto"/>
            <w:left w:val="none" w:sz="0" w:space="0" w:color="auto"/>
            <w:bottom w:val="none" w:sz="0" w:space="0" w:color="auto"/>
            <w:right w:val="none" w:sz="0" w:space="0" w:color="auto"/>
          </w:divBdr>
        </w:div>
        <w:div w:id="1832915474">
          <w:marLeft w:val="60"/>
          <w:marRight w:val="60"/>
          <w:marTop w:val="100"/>
          <w:marBottom w:val="100"/>
          <w:divBdr>
            <w:top w:val="none" w:sz="0" w:space="0" w:color="auto"/>
            <w:left w:val="none" w:sz="0" w:space="0" w:color="auto"/>
            <w:bottom w:val="none" w:sz="0" w:space="0" w:color="auto"/>
            <w:right w:val="none" w:sz="0" w:space="0" w:color="auto"/>
          </w:divBdr>
        </w:div>
        <w:div w:id="1951425822">
          <w:marLeft w:val="60"/>
          <w:marRight w:val="60"/>
          <w:marTop w:val="100"/>
          <w:marBottom w:val="100"/>
          <w:divBdr>
            <w:top w:val="none" w:sz="0" w:space="0" w:color="auto"/>
            <w:left w:val="none" w:sz="0" w:space="0" w:color="auto"/>
            <w:bottom w:val="none" w:sz="0" w:space="0" w:color="auto"/>
            <w:right w:val="none" w:sz="0" w:space="0" w:color="auto"/>
          </w:divBdr>
        </w:div>
        <w:div w:id="2024550749">
          <w:marLeft w:val="60"/>
          <w:marRight w:val="60"/>
          <w:marTop w:val="100"/>
          <w:marBottom w:val="100"/>
          <w:divBdr>
            <w:top w:val="none" w:sz="0" w:space="0" w:color="auto"/>
            <w:left w:val="none" w:sz="0" w:space="0" w:color="auto"/>
            <w:bottom w:val="none" w:sz="0" w:space="0" w:color="auto"/>
            <w:right w:val="none" w:sz="0" w:space="0" w:color="auto"/>
          </w:divBdr>
        </w:div>
        <w:div w:id="2135754288">
          <w:marLeft w:val="60"/>
          <w:marRight w:val="60"/>
          <w:marTop w:val="100"/>
          <w:marBottom w:val="100"/>
          <w:divBdr>
            <w:top w:val="none" w:sz="0" w:space="0" w:color="auto"/>
            <w:left w:val="none" w:sz="0" w:space="0" w:color="auto"/>
            <w:bottom w:val="none" w:sz="0" w:space="0" w:color="auto"/>
            <w:right w:val="none" w:sz="0" w:space="0" w:color="auto"/>
          </w:divBdr>
        </w:div>
      </w:divsChild>
    </w:div>
    <w:div w:id="1187447810">
      <w:bodyDiv w:val="1"/>
      <w:marLeft w:val="0"/>
      <w:marRight w:val="0"/>
      <w:marTop w:val="0"/>
      <w:marBottom w:val="0"/>
      <w:divBdr>
        <w:top w:val="none" w:sz="0" w:space="0" w:color="auto"/>
        <w:left w:val="none" w:sz="0" w:space="0" w:color="auto"/>
        <w:bottom w:val="none" w:sz="0" w:space="0" w:color="auto"/>
        <w:right w:val="none" w:sz="0" w:space="0" w:color="auto"/>
      </w:divBdr>
    </w:div>
    <w:div w:id="1252665702">
      <w:bodyDiv w:val="1"/>
      <w:marLeft w:val="0"/>
      <w:marRight w:val="0"/>
      <w:marTop w:val="0"/>
      <w:marBottom w:val="0"/>
      <w:divBdr>
        <w:top w:val="none" w:sz="0" w:space="0" w:color="auto"/>
        <w:left w:val="none" w:sz="0" w:space="0" w:color="auto"/>
        <w:bottom w:val="none" w:sz="0" w:space="0" w:color="auto"/>
        <w:right w:val="none" w:sz="0" w:space="0" w:color="auto"/>
      </w:divBdr>
      <w:divsChild>
        <w:div w:id="1192037976">
          <w:marLeft w:val="0"/>
          <w:marRight w:val="0"/>
          <w:marTop w:val="0"/>
          <w:marBottom w:val="0"/>
          <w:divBdr>
            <w:top w:val="none" w:sz="0" w:space="0" w:color="auto"/>
            <w:left w:val="none" w:sz="0" w:space="0" w:color="auto"/>
            <w:bottom w:val="none" w:sz="0" w:space="0" w:color="auto"/>
            <w:right w:val="none" w:sz="0" w:space="0" w:color="auto"/>
          </w:divBdr>
          <w:divsChild>
            <w:div w:id="882789143">
              <w:marLeft w:val="0"/>
              <w:marRight w:val="0"/>
              <w:marTop w:val="0"/>
              <w:marBottom w:val="0"/>
              <w:divBdr>
                <w:top w:val="none" w:sz="0" w:space="0" w:color="auto"/>
                <w:left w:val="none" w:sz="0" w:space="0" w:color="auto"/>
                <w:bottom w:val="none" w:sz="0" w:space="0" w:color="auto"/>
                <w:right w:val="none" w:sz="0" w:space="0" w:color="auto"/>
              </w:divBdr>
              <w:divsChild>
                <w:div w:id="1145316940">
                  <w:marLeft w:val="0"/>
                  <w:marRight w:val="0"/>
                  <w:marTop w:val="0"/>
                  <w:marBottom w:val="0"/>
                  <w:divBdr>
                    <w:top w:val="none" w:sz="0" w:space="0" w:color="auto"/>
                    <w:left w:val="none" w:sz="0" w:space="0" w:color="auto"/>
                    <w:bottom w:val="none" w:sz="0" w:space="0" w:color="auto"/>
                    <w:right w:val="none" w:sz="0" w:space="0" w:color="auto"/>
                  </w:divBdr>
                  <w:divsChild>
                    <w:div w:id="363554505">
                      <w:marLeft w:val="0"/>
                      <w:marRight w:val="0"/>
                      <w:marTop w:val="0"/>
                      <w:marBottom w:val="0"/>
                      <w:divBdr>
                        <w:top w:val="none" w:sz="0" w:space="0" w:color="auto"/>
                        <w:left w:val="none" w:sz="0" w:space="0" w:color="auto"/>
                        <w:bottom w:val="none" w:sz="0" w:space="0" w:color="auto"/>
                        <w:right w:val="none" w:sz="0" w:space="0" w:color="auto"/>
                      </w:divBdr>
                      <w:divsChild>
                        <w:div w:id="1554274911">
                          <w:marLeft w:val="0"/>
                          <w:marRight w:val="0"/>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413236445">
                                  <w:marLeft w:val="0"/>
                                  <w:marRight w:val="0"/>
                                  <w:marTop w:val="0"/>
                                  <w:marBottom w:val="0"/>
                                  <w:divBdr>
                                    <w:top w:val="none" w:sz="0" w:space="0" w:color="auto"/>
                                    <w:left w:val="none" w:sz="0" w:space="0" w:color="auto"/>
                                    <w:bottom w:val="none" w:sz="0" w:space="0" w:color="auto"/>
                                    <w:right w:val="none" w:sz="0" w:space="0" w:color="auto"/>
                                  </w:divBdr>
                                  <w:divsChild>
                                    <w:div w:id="1884562669">
                                      <w:marLeft w:val="0"/>
                                      <w:marRight w:val="0"/>
                                      <w:marTop w:val="0"/>
                                      <w:marBottom w:val="0"/>
                                      <w:divBdr>
                                        <w:top w:val="none" w:sz="0" w:space="0" w:color="auto"/>
                                        <w:left w:val="none" w:sz="0" w:space="0" w:color="auto"/>
                                        <w:bottom w:val="none" w:sz="0" w:space="0" w:color="auto"/>
                                        <w:right w:val="none" w:sz="0" w:space="0" w:color="auto"/>
                                      </w:divBdr>
                                      <w:divsChild>
                                        <w:div w:id="1818063469">
                                          <w:marLeft w:val="0"/>
                                          <w:marRight w:val="0"/>
                                          <w:marTop w:val="0"/>
                                          <w:marBottom w:val="0"/>
                                          <w:divBdr>
                                            <w:top w:val="none" w:sz="0" w:space="0" w:color="auto"/>
                                            <w:left w:val="none" w:sz="0" w:space="0" w:color="auto"/>
                                            <w:bottom w:val="none" w:sz="0" w:space="0" w:color="auto"/>
                                            <w:right w:val="none" w:sz="0" w:space="0" w:color="auto"/>
                                          </w:divBdr>
                                          <w:divsChild>
                                            <w:div w:id="1036395669">
                                              <w:marLeft w:val="0"/>
                                              <w:marRight w:val="0"/>
                                              <w:marTop w:val="0"/>
                                              <w:marBottom w:val="0"/>
                                              <w:divBdr>
                                                <w:top w:val="none" w:sz="0" w:space="0" w:color="auto"/>
                                                <w:left w:val="none" w:sz="0" w:space="0" w:color="auto"/>
                                                <w:bottom w:val="none" w:sz="0" w:space="0" w:color="auto"/>
                                                <w:right w:val="none" w:sz="0" w:space="0" w:color="auto"/>
                                              </w:divBdr>
                                              <w:divsChild>
                                                <w:div w:id="1606884422">
                                                  <w:marLeft w:val="0"/>
                                                  <w:marRight w:val="0"/>
                                                  <w:marTop w:val="0"/>
                                                  <w:marBottom w:val="0"/>
                                                  <w:divBdr>
                                                    <w:top w:val="none" w:sz="0" w:space="0" w:color="auto"/>
                                                    <w:left w:val="none" w:sz="0" w:space="0" w:color="auto"/>
                                                    <w:bottom w:val="none" w:sz="0" w:space="0" w:color="auto"/>
                                                    <w:right w:val="none" w:sz="0" w:space="0" w:color="auto"/>
                                                  </w:divBdr>
                                                  <w:divsChild>
                                                    <w:div w:id="1396468509">
                                                      <w:marLeft w:val="0"/>
                                                      <w:marRight w:val="0"/>
                                                      <w:marTop w:val="0"/>
                                                      <w:marBottom w:val="0"/>
                                                      <w:divBdr>
                                                        <w:top w:val="none" w:sz="0" w:space="0" w:color="auto"/>
                                                        <w:left w:val="none" w:sz="0" w:space="0" w:color="auto"/>
                                                        <w:bottom w:val="none" w:sz="0" w:space="0" w:color="auto"/>
                                                        <w:right w:val="none" w:sz="0" w:space="0" w:color="auto"/>
                                                      </w:divBdr>
                                                      <w:divsChild>
                                                        <w:div w:id="908417489">
                                                          <w:marLeft w:val="0"/>
                                                          <w:marRight w:val="0"/>
                                                          <w:marTop w:val="0"/>
                                                          <w:marBottom w:val="0"/>
                                                          <w:divBdr>
                                                            <w:top w:val="none" w:sz="0" w:space="0" w:color="auto"/>
                                                            <w:left w:val="none" w:sz="0" w:space="0" w:color="auto"/>
                                                            <w:bottom w:val="none" w:sz="0" w:space="0" w:color="auto"/>
                                                            <w:right w:val="none" w:sz="0" w:space="0" w:color="auto"/>
                                                          </w:divBdr>
                                                          <w:divsChild>
                                                            <w:div w:id="1918860094">
                                                              <w:marLeft w:val="0"/>
                                                              <w:marRight w:val="0"/>
                                                              <w:marTop w:val="0"/>
                                                              <w:marBottom w:val="0"/>
                                                              <w:divBdr>
                                                                <w:top w:val="none" w:sz="0" w:space="0" w:color="auto"/>
                                                                <w:left w:val="none" w:sz="0" w:space="0" w:color="auto"/>
                                                                <w:bottom w:val="none" w:sz="0" w:space="0" w:color="auto"/>
                                                                <w:right w:val="none" w:sz="0" w:space="0" w:color="auto"/>
                                                              </w:divBdr>
                                                              <w:divsChild>
                                                                <w:div w:id="2011591914">
                                                                  <w:marLeft w:val="0"/>
                                                                  <w:marRight w:val="0"/>
                                                                  <w:marTop w:val="0"/>
                                                                  <w:marBottom w:val="0"/>
                                                                  <w:divBdr>
                                                                    <w:top w:val="none" w:sz="0" w:space="0" w:color="auto"/>
                                                                    <w:left w:val="none" w:sz="0" w:space="0" w:color="auto"/>
                                                                    <w:bottom w:val="none" w:sz="0" w:space="0" w:color="auto"/>
                                                                    <w:right w:val="none" w:sz="0" w:space="0" w:color="auto"/>
                                                                  </w:divBdr>
                                                                  <w:divsChild>
                                                                    <w:div w:id="2032293483">
                                                                      <w:marLeft w:val="0"/>
                                                                      <w:marRight w:val="0"/>
                                                                      <w:marTop w:val="0"/>
                                                                      <w:marBottom w:val="0"/>
                                                                      <w:divBdr>
                                                                        <w:top w:val="none" w:sz="0" w:space="0" w:color="auto"/>
                                                                        <w:left w:val="none" w:sz="0" w:space="0" w:color="auto"/>
                                                                        <w:bottom w:val="none" w:sz="0" w:space="0" w:color="auto"/>
                                                                        <w:right w:val="none" w:sz="0" w:space="0" w:color="auto"/>
                                                                      </w:divBdr>
                                                                      <w:divsChild>
                                                                        <w:div w:id="2926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51423">
      <w:bodyDiv w:val="1"/>
      <w:marLeft w:val="0"/>
      <w:marRight w:val="0"/>
      <w:marTop w:val="0"/>
      <w:marBottom w:val="0"/>
      <w:divBdr>
        <w:top w:val="none" w:sz="0" w:space="0" w:color="auto"/>
        <w:left w:val="none" w:sz="0" w:space="0" w:color="auto"/>
        <w:bottom w:val="none" w:sz="0" w:space="0" w:color="auto"/>
        <w:right w:val="none" w:sz="0" w:space="0" w:color="auto"/>
      </w:divBdr>
    </w:div>
    <w:div w:id="1509248083">
      <w:bodyDiv w:val="1"/>
      <w:marLeft w:val="0"/>
      <w:marRight w:val="0"/>
      <w:marTop w:val="0"/>
      <w:marBottom w:val="0"/>
      <w:divBdr>
        <w:top w:val="none" w:sz="0" w:space="0" w:color="auto"/>
        <w:left w:val="none" w:sz="0" w:space="0" w:color="auto"/>
        <w:bottom w:val="none" w:sz="0" w:space="0" w:color="auto"/>
        <w:right w:val="none" w:sz="0" w:space="0" w:color="auto"/>
      </w:divBdr>
    </w:div>
    <w:div w:id="1510831278">
      <w:bodyDiv w:val="1"/>
      <w:marLeft w:val="0"/>
      <w:marRight w:val="0"/>
      <w:marTop w:val="0"/>
      <w:marBottom w:val="0"/>
      <w:divBdr>
        <w:top w:val="none" w:sz="0" w:space="0" w:color="auto"/>
        <w:left w:val="none" w:sz="0" w:space="0" w:color="auto"/>
        <w:bottom w:val="none" w:sz="0" w:space="0" w:color="auto"/>
        <w:right w:val="none" w:sz="0" w:space="0" w:color="auto"/>
      </w:divBdr>
      <w:divsChild>
        <w:div w:id="1688556686">
          <w:marLeft w:val="0"/>
          <w:marRight w:val="0"/>
          <w:marTop w:val="0"/>
          <w:marBottom w:val="0"/>
          <w:divBdr>
            <w:top w:val="none" w:sz="0" w:space="0" w:color="auto"/>
            <w:left w:val="none" w:sz="0" w:space="0" w:color="auto"/>
            <w:bottom w:val="none" w:sz="0" w:space="0" w:color="auto"/>
            <w:right w:val="none" w:sz="0" w:space="0" w:color="auto"/>
          </w:divBdr>
          <w:divsChild>
            <w:div w:id="1083187008">
              <w:marLeft w:val="0"/>
              <w:marRight w:val="0"/>
              <w:marTop w:val="0"/>
              <w:marBottom w:val="0"/>
              <w:divBdr>
                <w:top w:val="none" w:sz="0" w:space="0" w:color="auto"/>
                <w:left w:val="none" w:sz="0" w:space="0" w:color="auto"/>
                <w:bottom w:val="none" w:sz="0" w:space="0" w:color="auto"/>
                <w:right w:val="none" w:sz="0" w:space="0" w:color="auto"/>
              </w:divBdr>
              <w:divsChild>
                <w:div w:id="1890022763">
                  <w:marLeft w:val="0"/>
                  <w:marRight w:val="0"/>
                  <w:marTop w:val="0"/>
                  <w:marBottom w:val="0"/>
                  <w:divBdr>
                    <w:top w:val="none" w:sz="0" w:space="0" w:color="auto"/>
                    <w:left w:val="none" w:sz="0" w:space="0" w:color="auto"/>
                    <w:bottom w:val="none" w:sz="0" w:space="0" w:color="auto"/>
                    <w:right w:val="none" w:sz="0" w:space="0" w:color="auto"/>
                  </w:divBdr>
                  <w:divsChild>
                    <w:div w:id="298996294">
                      <w:marLeft w:val="0"/>
                      <w:marRight w:val="0"/>
                      <w:marTop w:val="0"/>
                      <w:marBottom w:val="0"/>
                      <w:divBdr>
                        <w:top w:val="none" w:sz="0" w:space="0" w:color="auto"/>
                        <w:left w:val="none" w:sz="0" w:space="0" w:color="auto"/>
                        <w:bottom w:val="none" w:sz="0" w:space="0" w:color="auto"/>
                        <w:right w:val="none" w:sz="0" w:space="0" w:color="auto"/>
                      </w:divBdr>
                      <w:divsChild>
                        <w:div w:id="163982203">
                          <w:marLeft w:val="0"/>
                          <w:marRight w:val="0"/>
                          <w:marTop w:val="0"/>
                          <w:marBottom w:val="0"/>
                          <w:divBdr>
                            <w:top w:val="none" w:sz="0" w:space="0" w:color="auto"/>
                            <w:left w:val="none" w:sz="0" w:space="0" w:color="auto"/>
                            <w:bottom w:val="none" w:sz="0" w:space="0" w:color="auto"/>
                            <w:right w:val="none" w:sz="0" w:space="0" w:color="auto"/>
                          </w:divBdr>
                          <w:divsChild>
                            <w:div w:id="274484850">
                              <w:marLeft w:val="0"/>
                              <w:marRight w:val="0"/>
                              <w:marTop w:val="0"/>
                              <w:marBottom w:val="0"/>
                              <w:divBdr>
                                <w:top w:val="none" w:sz="0" w:space="0" w:color="auto"/>
                                <w:left w:val="none" w:sz="0" w:space="0" w:color="auto"/>
                                <w:bottom w:val="none" w:sz="0" w:space="0" w:color="auto"/>
                                <w:right w:val="none" w:sz="0" w:space="0" w:color="auto"/>
                              </w:divBdr>
                              <w:divsChild>
                                <w:div w:id="569342071">
                                  <w:marLeft w:val="0"/>
                                  <w:marRight w:val="0"/>
                                  <w:marTop w:val="0"/>
                                  <w:marBottom w:val="0"/>
                                  <w:divBdr>
                                    <w:top w:val="none" w:sz="0" w:space="0" w:color="auto"/>
                                    <w:left w:val="none" w:sz="0" w:space="0" w:color="auto"/>
                                    <w:bottom w:val="none" w:sz="0" w:space="0" w:color="auto"/>
                                    <w:right w:val="none" w:sz="0" w:space="0" w:color="auto"/>
                                  </w:divBdr>
                                  <w:divsChild>
                                    <w:div w:id="1768892413">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sChild>
                                            <w:div w:id="1264799259">
                                              <w:marLeft w:val="0"/>
                                              <w:marRight w:val="0"/>
                                              <w:marTop w:val="0"/>
                                              <w:marBottom w:val="0"/>
                                              <w:divBdr>
                                                <w:top w:val="none" w:sz="0" w:space="0" w:color="auto"/>
                                                <w:left w:val="none" w:sz="0" w:space="0" w:color="auto"/>
                                                <w:bottom w:val="none" w:sz="0" w:space="0" w:color="auto"/>
                                                <w:right w:val="none" w:sz="0" w:space="0" w:color="auto"/>
                                              </w:divBdr>
                                              <w:divsChild>
                                                <w:div w:id="345206256">
                                                  <w:marLeft w:val="0"/>
                                                  <w:marRight w:val="0"/>
                                                  <w:marTop w:val="0"/>
                                                  <w:marBottom w:val="0"/>
                                                  <w:divBdr>
                                                    <w:top w:val="none" w:sz="0" w:space="0" w:color="auto"/>
                                                    <w:left w:val="none" w:sz="0" w:space="0" w:color="auto"/>
                                                    <w:bottom w:val="none" w:sz="0" w:space="0" w:color="auto"/>
                                                    <w:right w:val="none" w:sz="0" w:space="0" w:color="auto"/>
                                                  </w:divBdr>
                                                  <w:divsChild>
                                                    <w:div w:id="2010789325">
                                                      <w:marLeft w:val="0"/>
                                                      <w:marRight w:val="0"/>
                                                      <w:marTop w:val="0"/>
                                                      <w:marBottom w:val="0"/>
                                                      <w:divBdr>
                                                        <w:top w:val="none" w:sz="0" w:space="0" w:color="auto"/>
                                                        <w:left w:val="none" w:sz="0" w:space="0" w:color="auto"/>
                                                        <w:bottom w:val="none" w:sz="0" w:space="0" w:color="auto"/>
                                                        <w:right w:val="none" w:sz="0" w:space="0" w:color="auto"/>
                                                      </w:divBdr>
                                                      <w:divsChild>
                                                        <w:div w:id="1265110273">
                                                          <w:marLeft w:val="0"/>
                                                          <w:marRight w:val="0"/>
                                                          <w:marTop w:val="0"/>
                                                          <w:marBottom w:val="0"/>
                                                          <w:divBdr>
                                                            <w:top w:val="none" w:sz="0" w:space="0" w:color="auto"/>
                                                            <w:left w:val="none" w:sz="0" w:space="0" w:color="auto"/>
                                                            <w:bottom w:val="none" w:sz="0" w:space="0" w:color="auto"/>
                                                            <w:right w:val="none" w:sz="0" w:space="0" w:color="auto"/>
                                                          </w:divBdr>
                                                          <w:divsChild>
                                                            <w:div w:id="1517962026">
                                                              <w:marLeft w:val="0"/>
                                                              <w:marRight w:val="0"/>
                                                              <w:marTop w:val="0"/>
                                                              <w:marBottom w:val="0"/>
                                                              <w:divBdr>
                                                                <w:top w:val="none" w:sz="0" w:space="0" w:color="auto"/>
                                                                <w:left w:val="none" w:sz="0" w:space="0" w:color="auto"/>
                                                                <w:bottom w:val="none" w:sz="0" w:space="0" w:color="auto"/>
                                                                <w:right w:val="none" w:sz="0" w:space="0" w:color="auto"/>
                                                              </w:divBdr>
                                                              <w:divsChild>
                                                                <w:div w:id="247423218">
                                                                  <w:marLeft w:val="0"/>
                                                                  <w:marRight w:val="0"/>
                                                                  <w:marTop w:val="0"/>
                                                                  <w:marBottom w:val="0"/>
                                                                  <w:divBdr>
                                                                    <w:top w:val="none" w:sz="0" w:space="0" w:color="auto"/>
                                                                    <w:left w:val="none" w:sz="0" w:space="0" w:color="auto"/>
                                                                    <w:bottom w:val="none" w:sz="0" w:space="0" w:color="auto"/>
                                                                    <w:right w:val="none" w:sz="0" w:space="0" w:color="auto"/>
                                                                  </w:divBdr>
                                                                  <w:divsChild>
                                                                    <w:div w:id="2075202562">
                                                                      <w:marLeft w:val="0"/>
                                                                      <w:marRight w:val="0"/>
                                                                      <w:marTop w:val="0"/>
                                                                      <w:marBottom w:val="0"/>
                                                                      <w:divBdr>
                                                                        <w:top w:val="none" w:sz="0" w:space="0" w:color="auto"/>
                                                                        <w:left w:val="none" w:sz="0" w:space="0" w:color="auto"/>
                                                                        <w:bottom w:val="none" w:sz="0" w:space="0" w:color="auto"/>
                                                                        <w:right w:val="none" w:sz="0" w:space="0" w:color="auto"/>
                                                                      </w:divBdr>
                                                                      <w:divsChild>
                                                                        <w:div w:id="7452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403098">
      <w:bodyDiv w:val="1"/>
      <w:marLeft w:val="0"/>
      <w:marRight w:val="0"/>
      <w:marTop w:val="0"/>
      <w:marBottom w:val="0"/>
      <w:divBdr>
        <w:top w:val="none" w:sz="0" w:space="0" w:color="auto"/>
        <w:left w:val="none" w:sz="0" w:space="0" w:color="auto"/>
        <w:bottom w:val="none" w:sz="0" w:space="0" w:color="auto"/>
        <w:right w:val="none" w:sz="0" w:space="0" w:color="auto"/>
      </w:divBdr>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1972058288">
          <w:marLeft w:val="0"/>
          <w:marRight w:val="0"/>
          <w:marTop w:val="0"/>
          <w:marBottom w:val="0"/>
          <w:divBdr>
            <w:top w:val="none" w:sz="0" w:space="0" w:color="auto"/>
            <w:left w:val="none" w:sz="0" w:space="0" w:color="auto"/>
            <w:bottom w:val="none" w:sz="0" w:space="0" w:color="auto"/>
            <w:right w:val="none" w:sz="0" w:space="0" w:color="auto"/>
          </w:divBdr>
          <w:divsChild>
            <w:div w:id="1714311473">
              <w:marLeft w:val="0"/>
              <w:marRight w:val="0"/>
              <w:marTop w:val="0"/>
              <w:marBottom w:val="0"/>
              <w:divBdr>
                <w:top w:val="none" w:sz="0" w:space="0" w:color="auto"/>
                <w:left w:val="none" w:sz="0" w:space="0" w:color="auto"/>
                <w:bottom w:val="none" w:sz="0" w:space="0" w:color="auto"/>
                <w:right w:val="none" w:sz="0" w:space="0" w:color="auto"/>
              </w:divBdr>
              <w:divsChild>
                <w:div w:id="1566330691">
                  <w:marLeft w:val="0"/>
                  <w:marRight w:val="0"/>
                  <w:marTop w:val="0"/>
                  <w:marBottom w:val="0"/>
                  <w:divBdr>
                    <w:top w:val="none" w:sz="0" w:space="0" w:color="auto"/>
                    <w:left w:val="none" w:sz="0" w:space="0" w:color="auto"/>
                    <w:bottom w:val="none" w:sz="0" w:space="0" w:color="auto"/>
                    <w:right w:val="none" w:sz="0" w:space="0" w:color="auto"/>
                  </w:divBdr>
                  <w:divsChild>
                    <w:div w:id="2087653226">
                      <w:marLeft w:val="0"/>
                      <w:marRight w:val="0"/>
                      <w:marTop w:val="0"/>
                      <w:marBottom w:val="0"/>
                      <w:divBdr>
                        <w:top w:val="none" w:sz="0" w:space="0" w:color="auto"/>
                        <w:left w:val="none" w:sz="0" w:space="0" w:color="auto"/>
                        <w:bottom w:val="none" w:sz="0" w:space="0" w:color="auto"/>
                        <w:right w:val="none" w:sz="0" w:space="0" w:color="auto"/>
                      </w:divBdr>
                      <w:divsChild>
                        <w:div w:id="660503504">
                          <w:marLeft w:val="0"/>
                          <w:marRight w:val="0"/>
                          <w:marTop w:val="0"/>
                          <w:marBottom w:val="0"/>
                          <w:divBdr>
                            <w:top w:val="none" w:sz="0" w:space="0" w:color="auto"/>
                            <w:left w:val="none" w:sz="0" w:space="0" w:color="auto"/>
                            <w:bottom w:val="none" w:sz="0" w:space="0" w:color="auto"/>
                            <w:right w:val="none" w:sz="0" w:space="0" w:color="auto"/>
                          </w:divBdr>
                          <w:divsChild>
                            <w:div w:id="1706056091">
                              <w:marLeft w:val="0"/>
                              <w:marRight w:val="0"/>
                              <w:marTop w:val="0"/>
                              <w:marBottom w:val="0"/>
                              <w:divBdr>
                                <w:top w:val="none" w:sz="0" w:space="0" w:color="auto"/>
                                <w:left w:val="none" w:sz="0" w:space="0" w:color="auto"/>
                                <w:bottom w:val="none" w:sz="0" w:space="0" w:color="auto"/>
                                <w:right w:val="none" w:sz="0" w:space="0" w:color="auto"/>
                              </w:divBdr>
                              <w:divsChild>
                                <w:div w:id="1320037505">
                                  <w:marLeft w:val="0"/>
                                  <w:marRight w:val="0"/>
                                  <w:marTop w:val="0"/>
                                  <w:marBottom w:val="0"/>
                                  <w:divBdr>
                                    <w:top w:val="none" w:sz="0" w:space="0" w:color="auto"/>
                                    <w:left w:val="none" w:sz="0" w:space="0" w:color="auto"/>
                                    <w:bottom w:val="none" w:sz="0" w:space="0" w:color="auto"/>
                                    <w:right w:val="none" w:sz="0" w:space="0" w:color="auto"/>
                                  </w:divBdr>
                                  <w:divsChild>
                                    <w:div w:id="1216432048">
                                      <w:marLeft w:val="0"/>
                                      <w:marRight w:val="0"/>
                                      <w:marTop w:val="0"/>
                                      <w:marBottom w:val="0"/>
                                      <w:divBdr>
                                        <w:top w:val="none" w:sz="0" w:space="0" w:color="auto"/>
                                        <w:left w:val="none" w:sz="0" w:space="0" w:color="auto"/>
                                        <w:bottom w:val="none" w:sz="0" w:space="0" w:color="auto"/>
                                        <w:right w:val="none" w:sz="0" w:space="0" w:color="auto"/>
                                      </w:divBdr>
                                      <w:divsChild>
                                        <w:div w:id="739409187">
                                          <w:marLeft w:val="0"/>
                                          <w:marRight w:val="0"/>
                                          <w:marTop w:val="0"/>
                                          <w:marBottom w:val="0"/>
                                          <w:divBdr>
                                            <w:top w:val="none" w:sz="0" w:space="0" w:color="auto"/>
                                            <w:left w:val="none" w:sz="0" w:space="0" w:color="auto"/>
                                            <w:bottom w:val="none" w:sz="0" w:space="0" w:color="auto"/>
                                            <w:right w:val="none" w:sz="0" w:space="0" w:color="auto"/>
                                          </w:divBdr>
                                          <w:divsChild>
                                            <w:div w:id="1515266562">
                                              <w:marLeft w:val="0"/>
                                              <w:marRight w:val="0"/>
                                              <w:marTop w:val="0"/>
                                              <w:marBottom w:val="0"/>
                                              <w:divBdr>
                                                <w:top w:val="none" w:sz="0" w:space="0" w:color="auto"/>
                                                <w:left w:val="none" w:sz="0" w:space="0" w:color="auto"/>
                                                <w:bottom w:val="none" w:sz="0" w:space="0" w:color="auto"/>
                                                <w:right w:val="none" w:sz="0" w:space="0" w:color="auto"/>
                                              </w:divBdr>
                                              <w:divsChild>
                                                <w:div w:id="1514033557">
                                                  <w:marLeft w:val="0"/>
                                                  <w:marRight w:val="0"/>
                                                  <w:marTop w:val="0"/>
                                                  <w:marBottom w:val="0"/>
                                                  <w:divBdr>
                                                    <w:top w:val="none" w:sz="0" w:space="0" w:color="auto"/>
                                                    <w:left w:val="none" w:sz="0" w:space="0" w:color="auto"/>
                                                    <w:bottom w:val="none" w:sz="0" w:space="0" w:color="auto"/>
                                                    <w:right w:val="none" w:sz="0" w:space="0" w:color="auto"/>
                                                  </w:divBdr>
                                                  <w:divsChild>
                                                    <w:div w:id="361711253">
                                                      <w:marLeft w:val="0"/>
                                                      <w:marRight w:val="0"/>
                                                      <w:marTop w:val="0"/>
                                                      <w:marBottom w:val="0"/>
                                                      <w:divBdr>
                                                        <w:top w:val="none" w:sz="0" w:space="0" w:color="auto"/>
                                                        <w:left w:val="none" w:sz="0" w:space="0" w:color="auto"/>
                                                        <w:bottom w:val="none" w:sz="0" w:space="0" w:color="auto"/>
                                                        <w:right w:val="none" w:sz="0" w:space="0" w:color="auto"/>
                                                      </w:divBdr>
                                                      <w:divsChild>
                                                        <w:div w:id="1032849843">
                                                          <w:marLeft w:val="0"/>
                                                          <w:marRight w:val="0"/>
                                                          <w:marTop w:val="0"/>
                                                          <w:marBottom w:val="0"/>
                                                          <w:divBdr>
                                                            <w:top w:val="none" w:sz="0" w:space="0" w:color="auto"/>
                                                            <w:left w:val="none" w:sz="0" w:space="0" w:color="auto"/>
                                                            <w:bottom w:val="none" w:sz="0" w:space="0" w:color="auto"/>
                                                            <w:right w:val="none" w:sz="0" w:space="0" w:color="auto"/>
                                                          </w:divBdr>
                                                          <w:divsChild>
                                                            <w:div w:id="1914706003">
                                                              <w:marLeft w:val="0"/>
                                                              <w:marRight w:val="0"/>
                                                              <w:marTop w:val="0"/>
                                                              <w:marBottom w:val="0"/>
                                                              <w:divBdr>
                                                                <w:top w:val="none" w:sz="0" w:space="0" w:color="auto"/>
                                                                <w:left w:val="none" w:sz="0" w:space="0" w:color="auto"/>
                                                                <w:bottom w:val="none" w:sz="0" w:space="0" w:color="auto"/>
                                                                <w:right w:val="none" w:sz="0" w:space="0" w:color="auto"/>
                                                              </w:divBdr>
                                                              <w:divsChild>
                                                                <w:div w:id="694623644">
                                                                  <w:marLeft w:val="0"/>
                                                                  <w:marRight w:val="0"/>
                                                                  <w:marTop w:val="0"/>
                                                                  <w:marBottom w:val="0"/>
                                                                  <w:divBdr>
                                                                    <w:top w:val="none" w:sz="0" w:space="0" w:color="auto"/>
                                                                    <w:left w:val="none" w:sz="0" w:space="0" w:color="auto"/>
                                                                    <w:bottom w:val="none" w:sz="0" w:space="0" w:color="auto"/>
                                                                    <w:right w:val="none" w:sz="0" w:space="0" w:color="auto"/>
                                                                  </w:divBdr>
                                                                  <w:divsChild>
                                                                    <w:div w:id="627198355">
                                                                      <w:marLeft w:val="0"/>
                                                                      <w:marRight w:val="0"/>
                                                                      <w:marTop w:val="0"/>
                                                                      <w:marBottom w:val="0"/>
                                                                      <w:divBdr>
                                                                        <w:top w:val="none" w:sz="0" w:space="0" w:color="auto"/>
                                                                        <w:left w:val="none" w:sz="0" w:space="0" w:color="auto"/>
                                                                        <w:bottom w:val="none" w:sz="0" w:space="0" w:color="auto"/>
                                                                        <w:right w:val="none" w:sz="0" w:space="0" w:color="auto"/>
                                                                      </w:divBdr>
                                                                      <w:divsChild>
                                                                        <w:div w:id="705642284">
                                                                          <w:marLeft w:val="0"/>
                                                                          <w:marRight w:val="0"/>
                                                                          <w:marTop w:val="0"/>
                                                                          <w:marBottom w:val="0"/>
                                                                          <w:divBdr>
                                                                            <w:top w:val="none" w:sz="0" w:space="0" w:color="auto"/>
                                                                            <w:left w:val="none" w:sz="0" w:space="0" w:color="auto"/>
                                                                            <w:bottom w:val="none" w:sz="0" w:space="0" w:color="auto"/>
                                                                            <w:right w:val="none" w:sz="0" w:space="0" w:color="auto"/>
                                                                          </w:divBdr>
                                                                        </w:div>
                                                                        <w:div w:id="977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442355">
      <w:bodyDiv w:val="1"/>
      <w:marLeft w:val="0"/>
      <w:marRight w:val="0"/>
      <w:marTop w:val="0"/>
      <w:marBottom w:val="0"/>
      <w:divBdr>
        <w:top w:val="none" w:sz="0" w:space="0" w:color="auto"/>
        <w:left w:val="none" w:sz="0" w:space="0" w:color="auto"/>
        <w:bottom w:val="none" w:sz="0" w:space="0" w:color="auto"/>
        <w:right w:val="none" w:sz="0" w:space="0" w:color="auto"/>
      </w:divBdr>
      <w:divsChild>
        <w:div w:id="1473910378">
          <w:marLeft w:val="0"/>
          <w:marRight w:val="0"/>
          <w:marTop w:val="0"/>
          <w:marBottom w:val="0"/>
          <w:divBdr>
            <w:top w:val="none" w:sz="0" w:space="0" w:color="auto"/>
            <w:left w:val="none" w:sz="0" w:space="0" w:color="auto"/>
            <w:bottom w:val="none" w:sz="0" w:space="0" w:color="auto"/>
            <w:right w:val="none" w:sz="0" w:space="0" w:color="auto"/>
          </w:divBdr>
          <w:divsChild>
            <w:div w:id="547760103">
              <w:marLeft w:val="0"/>
              <w:marRight w:val="0"/>
              <w:marTop w:val="0"/>
              <w:marBottom w:val="0"/>
              <w:divBdr>
                <w:top w:val="none" w:sz="0" w:space="0" w:color="auto"/>
                <w:left w:val="none" w:sz="0" w:space="0" w:color="auto"/>
                <w:bottom w:val="none" w:sz="0" w:space="0" w:color="auto"/>
                <w:right w:val="none" w:sz="0" w:space="0" w:color="auto"/>
              </w:divBdr>
              <w:divsChild>
                <w:div w:id="358895062">
                  <w:marLeft w:val="0"/>
                  <w:marRight w:val="0"/>
                  <w:marTop w:val="0"/>
                  <w:marBottom w:val="0"/>
                  <w:divBdr>
                    <w:top w:val="none" w:sz="0" w:space="0" w:color="auto"/>
                    <w:left w:val="none" w:sz="0" w:space="0" w:color="auto"/>
                    <w:bottom w:val="none" w:sz="0" w:space="0" w:color="auto"/>
                    <w:right w:val="none" w:sz="0" w:space="0" w:color="auto"/>
                  </w:divBdr>
                  <w:divsChild>
                    <w:div w:id="208684111">
                      <w:marLeft w:val="0"/>
                      <w:marRight w:val="0"/>
                      <w:marTop w:val="0"/>
                      <w:marBottom w:val="0"/>
                      <w:divBdr>
                        <w:top w:val="none" w:sz="0" w:space="0" w:color="auto"/>
                        <w:left w:val="none" w:sz="0" w:space="0" w:color="auto"/>
                        <w:bottom w:val="none" w:sz="0" w:space="0" w:color="auto"/>
                        <w:right w:val="none" w:sz="0" w:space="0" w:color="auto"/>
                      </w:divBdr>
                      <w:divsChild>
                        <w:div w:id="1434131361">
                          <w:marLeft w:val="0"/>
                          <w:marRight w:val="0"/>
                          <w:marTop w:val="0"/>
                          <w:marBottom w:val="0"/>
                          <w:divBdr>
                            <w:top w:val="none" w:sz="0" w:space="0" w:color="auto"/>
                            <w:left w:val="none" w:sz="0" w:space="0" w:color="auto"/>
                            <w:bottom w:val="none" w:sz="0" w:space="0" w:color="auto"/>
                            <w:right w:val="none" w:sz="0" w:space="0" w:color="auto"/>
                          </w:divBdr>
                          <w:divsChild>
                            <w:div w:id="577521611">
                              <w:marLeft w:val="0"/>
                              <w:marRight w:val="0"/>
                              <w:marTop w:val="0"/>
                              <w:marBottom w:val="0"/>
                              <w:divBdr>
                                <w:top w:val="none" w:sz="0" w:space="0" w:color="auto"/>
                                <w:left w:val="none" w:sz="0" w:space="0" w:color="auto"/>
                                <w:bottom w:val="none" w:sz="0" w:space="0" w:color="auto"/>
                                <w:right w:val="none" w:sz="0" w:space="0" w:color="auto"/>
                              </w:divBdr>
                              <w:divsChild>
                                <w:div w:id="2076852860">
                                  <w:marLeft w:val="0"/>
                                  <w:marRight w:val="0"/>
                                  <w:marTop w:val="0"/>
                                  <w:marBottom w:val="0"/>
                                  <w:divBdr>
                                    <w:top w:val="none" w:sz="0" w:space="0" w:color="auto"/>
                                    <w:left w:val="none" w:sz="0" w:space="0" w:color="auto"/>
                                    <w:bottom w:val="none" w:sz="0" w:space="0" w:color="auto"/>
                                    <w:right w:val="none" w:sz="0" w:space="0" w:color="auto"/>
                                  </w:divBdr>
                                  <w:divsChild>
                                    <w:div w:id="1318917131">
                                      <w:marLeft w:val="0"/>
                                      <w:marRight w:val="0"/>
                                      <w:marTop w:val="0"/>
                                      <w:marBottom w:val="0"/>
                                      <w:divBdr>
                                        <w:top w:val="none" w:sz="0" w:space="0" w:color="auto"/>
                                        <w:left w:val="none" w:sz="0" w:space="0" w:color="auto"/>
                                        <w:bottom w:val="none" w:sz="0" w:space="0" w:color="auto"/>
                                        <w:right w:val="none" w:sz="0" w:space="0" w:color="auto"/>
                                      </w:divBdr>
                                      <w:divsChild>
                                        <w:div w:id="10840247">
                                          <w:marLeft w:val="0"/>
                                          <w:marRight w:val="0"/>
                                          <w:marTop w:val="0"/>
                                          <w:marBottom w:val="0"/>
                                          <w:divBdr>
                                            <w:top w:val="none" w:sz="0" w:space="0" w:color="auto"/>
                                            <w:left w:val="none" w:sz="0" w:space="0" w:color="auto"/>
                                            <w:bottom w:val="none" w:sz="0" w:space="0" w:color="auto"/>
                                            <w:right w:val="none" w:sz="0" w:space="0" w:color="auto"/>
                                          </w:divBdr>
                                          <w:divsChild>
                                            <w:div w:id="825433337">
                                              <w:marLeft w:val="0"/>
                                              <w:marRight w:val="0"/>
                                              <w:marTop w:val="0"/>
                                              <w:marBottom w:val="0"/>
                                              <w:divBdr>
                                                <w:top w:val="none" w:sz="0" w:space="0" w:color="auto"/>
                                                <w:left w:val="none" w:sz="0" w:space="0" w:color="auto"/>
                                                <w:bottom w:val="none" w:sz="0" w:space="0" w:color="auto"/>
                                                <w:right w:val="none" w:sz="0" w:space="0" w:color="auto"/>
                                              </w:divBdr>
                                              <w:divsChild>
                                                <w:div w:id="74594613">
                                                  <w:marLeft w:val="0"/>
                                                  <w:marRight w:val="0"/>
                                                  <w:marTop w:val="0"/>
                                                  <w:marBottom w:val="0"/>
                                                  <w:divBdr>
                                                    <w:top w:val="none" w:sz="0" w:space="0" w:color="auto"/>
                                                    <w:left w:val="none" w:sz="0" w:space="0" w:color="auto"/>
                                                    <w:bottom w:val="none" w:sz="0" w:space="0" w:color="auto"/>
                                                    <w:right w:val="none" w:sz="0" w:space="0" w:color="auto"/>
                                                  </w:divBdr>
                                                  <w:divsChild>
                                                    <w:div w:id="564604528">
                                                      <w:marLeft w:val="0"/>
                                                      <w:marRight w:val="0"/>
                                                      <w:marTop w:val="0"/>
                                                      <w:marBottom w:val="0"/>
                                                      <w:divBdr>
                                                        <w:top w:val="none" w:sz="0" w:space="0" w:color="auto"/>
                                                        <w:left w:val="none" w:sz="0" w:space="0" w:color="auto"/>
                                                        <w:bottom w:val="none" w:sz="0" w:space="0" w:color="auto"/>
                                                        <w:right w:val="none" w:sz="0" w:space="0" w:color="auto"/>
                                                      </w:divBdr>
                                                      <w:divsChild>
                                                        <w:div w:id="322785867">
                                                          <w:marLeft w:val="0"/>
                                                          <w:marRight w:val="0"/>
                                                          <w:marTop w:val="0"/>
                                                          <w:marBottom w:val="0"/>
                                                          <w:divBdr>
                                                            <w:top w:val="none" w:sz="0" w:space="0" w:color="auto"/>
                                                            <w:left w:val="none" w:sz="0" w:space="0" w:color="auto"/>
                                                            <w:bottom w:val="none" w:sz="0" w:space="0" w:color="auto"/>
                                                            <w:right w:val="none" w:sz="0" w:space="0" w:color="auto"/>
                                                          </w:divBdr>
                                                          <w:divsChild>
                                                            <w:div w:id="817649847">
                                                              <w:marLeft w:val="0"/>
                                                              <w:marRight w:val="0"/>
                                                              <w:marTop w:val="0"/>
                                                              <w:marBottom w:val="0"/>
                                                              <w:divBdr>
                                                                <w:top w:val="none" w:sz="0" w:space="0" w:color="auto"/>
                                                                <w:left w:val="none" w:sz="0" w:space="0" w:color="auto"/>
                                                                <w:bottom w:val="none" w:sz="0" w:space="0" w:color="auto"/>
                                                                <w:right w:val="none" w:sz="0" w:space="0" w:color="auto"/>
                                                              </w:divBdr>
                                                              <w:divsChild>
                                                                <w:div w:id="535508363">
                                                                  <w:marLeft w:val="0"/>
                                                                  <w:marRight w:val="0"/>
                                                                  <w:marTop w:val="0"/>
                                                                  <w:marBottom w:val="0"/>
                                                                  <w:divBdr>
                                                                    <w:top w:val="none" w:sz="0" w:space="0" w:color="auto"/>
                                                                    <w:left w:val="none" w:sz="0" w:space="0" w:color="auto"/>
                                                                    <w:bottom w:val="none" w:sz="0" w:space="0" w:color="auto"/>
                                                                    <w:right w:val="none" w:sz="0" w:space="0" w:color="auto"/>
                                                                  </w:divBdr>
                                                                  <w:divsChild>
                                                                    <w:div w:id="1850555720">
                                                                      <w:marLeft w:val="0"/>
                                                                      <w:marRight w:val="0"/>
                                                                      <w:marTop w:val="0"/>
                                                                      <w:marBottom w:val="0"/>
                                                                      <w:divBdr>
                                                                        <w:top w:val="none" w:sz="0" w:space="0" w:color="auto"/>
                                                                        <w:left w:val="none" w:sz="0" w:space="0" w:color="auto"/>
                                                                        <w:bottom w:val="none" w:sz="0" w:space="0" w:color="auto"/>
                                                                        <w:right w:val="none" w:sz="0" w:space="0" w:color="auto"/>
                                                                      </w:divBdr>
                                                                      <w:divsChild>
                                                                        <w:div w:id="1762096886">
                                                                          <w:marLeft w:val="0"/>
                                                                          <w:marRight w:val="0"/>
                                                                          <w:marTop w:val="0"/>
                                                                          <w:marBottom w:val="0"/>
                                                                          <w:divBdr>
                                                                            <w:top w:val="none" w:sz="0" w:space="0" w:color="auto"/>
                                                                            <w:left w:val="none" w:sz="0" w:space="0" w:color="auto"/>
                                                                            <w:bottom w:val="none" w:sz="0" w:space="0" w:color="auto"/>
                                                                            <w:right w:val="none" w:sz="0" w:space="0" w:color="auto"/>
                                                                          </w:divBdr>
                                                                          <w:divsChild>
                                                                            <w:div w:id="186139340">
                                                                              <w:marLeft w:val="0"/>
                                                                              <w:marRight w:val="0"/>
                                                                              <w:marTop w:val="0"/>
                                                                              <w:marBottom w:val="0"/>
                                                                              <w:divBdr>
                                                                                <w:top w:val="none" w:sz="0" w:space="0" w:color="auto"/>
                                                                                <w:left w:val="none" w:sz="0" w:space="0" w:color="auto"/>
                                                                                <w:bottom w:val="none" w:sz="0" w:space="0" w:color="auto"/>
                                                                                <w:right w:val="none" w:sz="0" w:space="0" w:color="auto"/>
                                                                              </w:divBdr>
                                                                            </w:div>
                                                                            <w:div w:id="488403029">
                                                                              <w:marLeft w:val="0"/>
                                                                              <w:marRight w:val="0"/>
                                                                              <w:marTop w:val="0"/>
                                                                              <w:marBottom w:val="0"/>
                                                                              <w:divBdr>
                                                                                <w:top w:val="none" w:sz="0" w:space="0" w:color="auto"/>
                                                                                <w:left w:val="none" w:sz="0" w:space="0" w:color="auto"/>
                                                                                <w:bottom w:val="none" w:sz="0" w:space="0" w:color="auto"/>
                                                                                <w:right w:val="none" w:sz="0" w:space="0" w:color="auto"/>
                                                                              </w:divBdr>
                                                                            </w:div>
                                                                            <w:div w:id="529222696">
                                                                              <w:marLeft w:val="0"/>
                                                                              <w:marRight w:val="0"/>
                                                                              <w:marTop w:val="0"/>
                                                                              <w:marBottom w:val="0"/>
                                                                              <w:divBdr>
                                                                                <w:top w:val="none" w:sz="0" w:space="0" w:color="auto"/>
                                                                                <w:left w:val="none" w:sz="0" w:space="0" w:color="auto"/>
                                                                                <w:bottom w:val="none" w:sz="0" w:space="0" w:color="auto"/>
                                                                                <w:right w:val="none" w:sz="0" w:space="0" w:color="auto"/>
                                                                              </w:divBdr>
                                                                            </w:div>
                                                                            <w:div w:id="631984002">
                                                                              <w:marLeft w:val="0"/>
                                                                              <w:marRight w:val="0"/>
                                                                              <w:marTop w:val="0"/>
                                                                              <w:marBottom w:val="0"/>
                                                                              <w:divBdr>
                                                                                <w:top w:val="none" w:sz="0" w:space="0" w:color="auto"/>
                                                                                <w:left w:val="none" w:sz="0" w:space="0" w:color="auto"/>
                                                                                <w:bottom w:val="none" w:sz="0" w:space="0" w:color="auto"/>
                                                                                <w:right w:val="none" w:sz="0" w:space="0" w:color="auto"/>
                                                                              </w:divBdr>
                                                                            </w:div>
                                                                            <w:div w:id="914899829">
                                                                              <w:marLeft w:val="0"/>
                                                                              <w:marRight w:val="0"/>
                                                                              <w:marTop w:val="0"/>
                                                                              <w:marBottom w:val="0"/>
                                                                              <w:divBdr>
                                                                                <w:top w:val="none" w:sz="0" w:space="0" w:color="auto"/>
                                                                                <w:left w:val="none" w:sz="0" w:space="0" w:color="auto"/>
                                                                                <w:bottom w:val="none" w:sz="0" w:space="0" w:color="auto"/>
                                                                                <w:right w:val="none" w:sz="0" w:space="0" w:color="auto"/>
                                                                              </w:divBdr>
                                                                            </w:div>
                                                                            <w:div w:id="989481480">
                                                                              <w:marLeft w:val="0"/>
                                                                              <w:marRight w:val="0"/>
                                                                              <w:marTop w:val="0"/>
                                                                              <w:marBottom w:val="0"/>
                                                                              <w:divBdr>
                                                                                <w:top w:val="none" w:sz="0" w:space="0" w:color="auto"/>
                                                                                <w:left w:val="none" w:sz="0" w:space="0" w:color="auto"/>
                                                                                <w:bottom w:val="none" w:sz="0" w:space="0" w:color="auto"/>
                                                                                <w:right w:val="none" w:sz="0" w:space="0" w:color="auto"/>
                                                                              </w:divBdr>
                                                                            </w:div>
                                                                            <w:div w:id="1215388225">
                                                                              <w:marLeft w:val="0"/>
                                                                              <w:marRight w:val="0"/>
                                                                              <w:marTop w:val="0"/>
                                                                              <w:marBottom w:val="0"/>
                                                                              <w:divBdr>
                                                                                <w:top w:val="none" w:sz="0" w:space="0" w:color="auto"/>
                                                                                <w:left w:val="none" w:sz="0" w:space="0" w:color="auto"/>
                                                                                <w:bottom w:val="none" w:sz="0" w:space="0" w:color="auto"/>
                                                                                <w:right w:val="none" w:sz="0" w:space="0" w:color="auto"/>
                                                                              </w:divBdr>
                                                                            </w:div>
                                                                            <w:div w:id="16500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123029">
      <w:bodyDiv w:val="1"/>
      <w:marLeft w:val="0"/>
      <w:marRight w:val="0"/>
      <w:marTop w:val="0"/>
      <w:marBottom w:val="0"/>
      <w:divBdr>
        <w:top w:val="none" w:sz="0" w:space="0" w:color="auto"/>
        <w:left w:val="none" w:sz="0" w:space="0" w:color="auto"/>
        <w:bottom w:val="none" w:sz="0" w:space="0" w:color="auto"/>
        <w:right w:val="none" w:sz="0" w:space="0" w:color="auto"/>
      </w:divBdr>
      <w:divsChild>
        <w:div w:id="55250226">
          <w:marLeft w:val="60"/>
          <w:marRight w:val="60"/>
          <w:marTop w:val="100"/>
          <w:marBottom w:val="100"/>
          <w:divBdr>
            <w:top w:val="none" w:sz="0" w:space="0" w:color="auto"/>
            <w:left w:val="none" w:sz="0" w:space="0" w:color="auto"/>
            <w:bottom w:val="none" w:sz="0" w:space="0" w:color="auto"/>
            <w:right w:val="none" w:sz="0" w:space="0" w:color="auto"/>
          </w:divBdr>
        </w:div>
        <w:div w:id="64570860">
          <w:marLeft w:val="60"/>
          <w:marRight w:val="60"/>
          <w:marTop w:val="100"/>
          <w:marBottom w:val="100"/>
          <w:divBdr>
            <w:top w:val="none" w:sz="0" w:space="0" w:color="auto"/>
            <w:left w:val="none" w:sz="0" w:space="0" w:color="auto"/>
            <w:bottom w:val="none" w:sz="0" w:space="0" w:color="auto"/>
            <w:right w:val="none" w:sz="0" w:space="0" w:color="auto"/>
          </w:divBdr>
        </w:div>
        <w:div w:id="171799930">
          <w:marLeft w:val="60"/>
          <w:marRight w:val="60"/>
          <w:marTop w:val="100"/>
          <w:marBottom w:val="100"/>
          <w:divBdr>
            <w:top w:val="none" w:sz="0" w:space="0" w:color="auto"/>
            <w:left w:val="none" w:sz="0" w:space="0" w:color="auto"/>
            <w:bottom w:val="none" w:sz="0" w:space="0" w:color="auto"/>
            <w:right w:val="none" w:sz="0" w:space="0" w:color="auto"/>
          </w:divBdr>
        </w:div>
        <w:div w:id="324167102">
          <w:marLeft w:val="60"/>
          <w:marRight w:val="60"/>
          <w:marTop w:val="100"/>
          <w:marBottom w:val="100"/>
          <w:divBdr>
            <w:top w:val="none" w:sz="0" w:space="0" w:color="auto"/>
            <w:left w:val="none" w:sz="0" w:space="0" w:color="auto"/>
            <w:bottom w:val="none" w:sz="0" w:space="0" w:color="auto"/>
            <w:right w:val="none" w:sz="0" w:space="0" w:color="auto"/>
          </w:divBdr>
        </w:div>
        <w:div w:id="340395364">
          <w:marLeft w:val="60"/>
          <w:marRight w:val="60"/>
          <w:marTop w:val="100"/>
          <w:marBottom w:val="100"/>
          <w:divBdr>
            <w:top w:val="none" w:sz="0" w:space="0" w:color="auto"/>
            <w:left w:val="none" w:sz="0" w:space="0" w:color="auto"/>
            <w:bottom w:val="none" w:sz="0" w:space="0" w:color="auto"/>
            <w:right w:val="none" w:sz="0" w:space="0" w:color="auto"/>
          </w:divBdr>
        </w:div>
        <w:div w:id="377172141">
          <w:marLeft w:val="60"/>
          <w:marRight w:val="60"/>
          <w:marTop w:val="100"/>
          <w:marBottom w:val="100"/>
          <w:divBdr>
            <w:top w:val="none" w:sz="0" w:space="0" w:color="auto"/>
            <w:left w:val="none" w:sz="0" w:space="0" w:color="auto"/>
            <w:bottom w:val="none" w:sz="0" w:space="0" w:color="auto"/>
            <w:right w:val="none" w:sz="0" w:space="0" w:color="auto"/>
          </w:divBdr>
        </w:div>
        <w:div w:id="403138661">
          <w:marLeft w:val="60"/>
          <w:marRight w:val="60"/>
          <w:marTop w:val="100"/>
          <w:marBottom w:val="100"/>
          <w:divBdr>
            <w:top w:val="none" w:sz="0" w:space="0" w:color="auto"/>
            <w:left w:val="none" w:sz="0" w:space="0" w:color="auto"/>
            <w:bottom w:val="none" w:sz="0" w:space="0" w:color="auto"/>
            <w:right w:val="none" w:sz="0" w:space="0" w:color="auto"/>
          </w:divBdr>
        </w:div>
        <w:div w:id="430124692">
          <w:marLeft w:val="60"/>
          <w:marRight w:val="60"/>
          <w:marTop w:val="100"/>
          <w:marBottom w:val="100"/>
          <w:divBdr>
            <w:top w:val="none" w:sz="0" w:space="0" w:color="auto"/>
            <w:left w:val="none" w:sz="0" w:space="0" w:color="auto"/>
            <w:bottom w:val="none" w:sz="0" w:space="0" w:color="auto"/>
            <w:right w:val="none" w:sz="0" w:space="0" w:color="auto"/>
          </w:divBdr>
        </w:div>
        <w:div w:id="465240869">
          <w:marLeft w:val="60"/>
          <w:marRight w:val="60"/>
          <w:marTop w:val="100"/>
          <w:marBottom w:val="100"/>
          <w:divBdr>
            <w:top w:val="none" w:sz="0" w:space="0" w:color="auto"/>
            <w:left w:val="none" w:sz="0" w:space="0" w:color="auto"/>
            <w:bottom w:val="none" w:sz="0" w:space="0" w:color="auto"/>
            <w:right w:val="none" w:sz="0" w:space="0" w:color="auto"/>
          </w:divBdr>
        </w:div>
        <w:div w:id="478883021">
          <w:marLeft w:val="60"/>
          <w:marRight w:val="60"/>
          <w:marTop w:val="100"/>
          <w:marBottom w:val="100"/>
          <w:divBdr>
            <w:top w:val="none" w:sz="0" w:space="0" w:color="auto"/>
            <w:left w:val="none" w:sz="0" w:space="0" w:color="auto"/>
            <w:bottom w:val="none" w:sz="0" w:space="0" w:color="auto"/>
            <w:right w:val="none" w:sz="0" w:space="0" w:color="auto"/>
          </w:divBdr>
        </w:div>
        <w:div w:id="517425101">
          <w:marLeft w:val="60"/>
          <w:marRight w:val="60"/>
          <w:marTop w:val="100"/>
          <w:marBottom w:val="100"/>
          <w:divBdr>
            <w:top w:val="none" w:sz="0" w:space="0" w:color="auto"/>
            <w:left w:val="none" w:sz="0" w:space="0" w:color="auto"/>
            <w:bottom w:val="none" w:sz="0" w:space="0" w:color="auto"/>
            <w:right w:val="none" w:sz="0" w:space="0" w:color="auto"/>
          </w:divBdr>
        </w:div>
        <w:div w:id="598179525">
          <w:marLeft w:val="60"/>
          <w:marRight w:val="60"/>
          <w:marTop w:val="100"/>
          <w:marBottom w:val="100"/>
          <w:divBdr>
            <w:top w:val="none" w:sz="0" w:space="0" w:color="auto"/>
            <w:left w:val="none" w:sz="0" w:space="0" w:color="auto"/>
            <w:bottom w:val="none" w:sz="0" w:space="0" w:color="auto"/>
            <w:right w:val="none" w:sz="0" w:space="0" w:color="auto"/>
          </w:divBdr>
        </w:div>
        <w:div w:id="631592411">
          <w:marLeft w:val="60"/>
          <w:marRight w:val="60"/>
          <w:marTop w:val="100"/>
          <w:marBottom w:val="100"/>
          <w:divBdr>
            <w:top w:val="none" w:sz="0" w:space="0" w:color="auto"/>
            <w:left w:val="none" w:sz="0" w:space="0" w:color="auto"/>
            <w:bottom w:val="none" w:sz="0" w:space="0" w:color="auto"/>
            <w:right w:val="none" w:sz="0" w:space="0" w:color="auto"/>
          </w:divBdr>
        </w:div>
        <w:div w:id="644774207">
          <w:marLeft w:val="60"/>
          <w:marRight w:val="60"/>
          <w:marTop w:val="100"/>
          <w:marBottom w:val="100"/>
          <w:divBdr>
            <w:top w:val="none" w:sz="0" w:space="0" w:color="auto"/>
            <w:left w:val="none" w:sz="0" w:space="0" w:color="auto"/>
            <w:bottom w:val="none" w:sz="0" w:space="0" w:color="auto"/>
            <w:right w:val="none" w:sz="0" w:space="0" w:color="auto"/>
          </w:divBdr>
        </w:div>
        <w:div w:id="822695783">
          <w:marLeft w:val="60"/>
          <w:marRight w:val="60"/>
          <w:marTop w:val="100"/>
          <w:marBottom w:val="100"/>
          <w:divBdr>
            <w:top w:val="none" w:sz="0" w:space="0" w:color="auto"/>
            <w:left w:val="none" w:sz="0" w:space="0" w:color="auto"/>
            <w:bottom w:val="none" w:sz="0" w:space="0" w:color="auto"/>
            <w:right w:val="none" w:sz="0" w:space="0" w:color="auto"/>
          </w:divBdr>
        </w:div>
        <w:div w:id="892155998">
          <w:marLeft w:val="60"/>
          <w:marRight w:val="60"/>
          <w:marTop w:val="100"/>
          <w:marBottom w:val="100"/>
          <w:divBdr>
            <w:top w:val="none" w:sz="0" w:space="0" w:color="auto"/>
            <w:left w:val="none" w:sz="0" w:space="0" w:color="auto"/>
            <w:bottom w:val="none" w:sz="0" w:space="0" w:color="auto"/>
            <w:right w:val="none" w:sz="0" w:space="0" w:color="auto"/>
          </w:divBdr>
        </w:div>
        <w:div w:id="939145107">
          <w:marLeft w:val="60"/>
          <w:marRight w:val="60"/>
          <w:marTop w:val="100"/>
          <w:marBottom w:val="100"/>
          <w:divBdr>
            <w:top w:val="none" w:sz="0" w:space="0" w:color="auto"/>
            <w:left w:val="none" w:sz="0" w:space="0" w:color="auto"/>
            <w:bottom w:val="none" w:sz="0" w:space="0" w:color="auto"/>
            <w:right w:val="none" w:sz="0" w:space="0" w:color="auto"/>
          </w:divBdr>
        </w:div>
        <w:div w:id="1130126148">
          <w:marLeft w:val="60"/>
          <w:marRight w:val="60"/>
          <w:marTop w:val="100"/>
          <w:marBottom w:val="100"/>
          <w:divBdr>
            <w:top w:val="none" w:sz="0" w:space="0" w:color="auto"/>
            <w:left w:val="none" w:sz="0" w:space="0" w:color="auto"/>
            <w:bottom w:val="none" w:sz="0" w:space="0" w:color="auto"/>
            <w:right w:val="none" w:sz="0" w:space="0" w:color="auto"/>
          </w:divBdr>
        </w:div>
        <w:div w:id="1192114072">
          <w:marLeft w:val="60"/>
          <w:marRight w:val="60"/>
          <w:marTop w:val="100"/>
          <w:marBottom w:val="100"/>
          <w:divBdr>
            <w:top w:val="none" w:sz="0" w:space="0" w:color="auto"/>
            <w:left w:val="none" w:sz="0" w:space="0" w:color="auto"/>
            <w:bottom w:val="none" w:sz="0" w:space="0" w:color="auto"/>
            <w:right w:val="none" w:sz="0" w:space="0" w:color="auto"/>
          </w:divBdr>
        </w:div>
        <w:div w:id="1274825956">
          <w:marLeft w:val="60"/>
          <w:marRight w:val="60"/>
          <w:marTop w:val="100"/>
          <w:marBottom w:val="100"/>
          <w:divBdr>
            <w:top w:val="none" w:sz="0" w:space="0" w:color="auto"/>
            <w:left w:val="none" w:sz="0" w:space="0" w:color="auto"/>
            <w:bottom w:val="none" w:sz="0" w:space="0" w:color="auto"/>
            <w:right w:val="none" w:sz="0" w:space="0" w:color="auto"/>
          </w:divBdr>
        </w:div>
        <w:div w:id="1303805822">
          <w:marLeft w:val="60"/>
          <w:marRight w:val="60"/>
          <w:marTop w:val="100"/>
          <w:marBottom w:val="100"/>
          <w:divBdr>
            <w:top w:val="none" w:sz="0" w:space="0" w:color="auto"/>
            <w:left w:val="none" w:sz="0" w:space="0" w:color="auto"/>
            <w:bottom w:val="none" w:sz="0" w:space="0" w:color="auto"/>
            <w:right w:val="none" w:sz="0" w:space="0" w:color="auto"/>
          </w:divBdr>
        </w:div>
        <w:div w:id="1352300240">
          <w:marLeft w:val="60"/>
          <w:marRight w:val="60"/>
          <w:marTop w:val="100"/>
          <w:marBottom w:val="100"/>
          <w:divBdr>
            <w:top w:val="none" w:sz="0" w:space="0" w:color="auto"/>
            <w:left w:val="none" w:sz="0" w:space="0" w:color="auto"/>
            <w:bottom w:val="none" w:sz="0" w:space="0" w:color="auto"/>
            <w:right w:val="none" w:sz="0" w:space="0" w:color="auto"/>
          </w:divBdr>
        </w:div>
        <w:div w:id="1672023541">
          <w:marLeft w:val="60"/>
          <w:marRight w:val="60"/>
          <w:marTop w:val="100"/>
          <w:marBottom w:val="100"/>
          <w:divBdr>
            <w:top w:val="none" w:sz="0" w:space="0" w:color="auto"/>
            <w:left w:val="none" w:sz="0" w:space="0" w:color="auto"/>
            <w:bottom w:val="none" w:sz="0" w:space="0" w:color="auto"/>
            <w:right w:val="none" w:sz="0" w:space="0" w:color="auto"/>
          </w:divBdr>
        </w:div>
        <w:div w:id="1753548020">
          <w:marLeft w:val="60"/>
          <w:marRight w:val="60"/>
          <w:marTop w:val="100"/>
          <w:marBottom w:val="100"/>
          <w:divBdr>
            <w:top w:val="none" w:sz="0" w:space="0" w:color="auto"/>
            <w:left w:val="none" w:sz="0" w:space="0" w:color="auto"/>
            <w:bottom w:val="none" w:sz="0" w:space="0" w:color="auto"/>
            <w:right w:val="none" w:sz="0" w:space="0" w:color="auto"/>
          </w:divBdr>
        </w:div>
        <w:div w:id="1773281081">
          <w:marLeft w:val="60"/>
          <w:marRight w:val="60"/>
          <w:marTop w:val="100"/>
          <w:marBottom w:val="100"/>
          <w:divBdr>
            <w:top w:val="none" w:sz="0" w:space="0" w:color="auto"/>
            <w:left w:val="none" w:sz="0" w:space="0" w:color="auto"/>
            <w:bottom w:val="none" w:sz="0" w:space="0" w:color="auto"/>
            <w:right w:val="none" w:sz="0" w:space="0" w:color="auto"/>
          </w:divBdr>
        </w:div>
        <w:div w:id="1806772346">
          <w:marLeft w:val="60"/>
          <w:marRight w:val="60"/>
          <w:marTop w:val="100"/>
          <w:marBottom w:val="100"/>
          <w:divBdr>
            <w:top w:val="none" w:sz="0" w:space="0" w:color="auto"/>
            <w:left w:val="none" w:sz="0" w:space="0" w:color="auto"/>
            <w:bottom w:val="none" w:sz="0" w:space="0" w:color="auto"/>
            <w:right w:val="none" w:sz="0" w:space="0" w:color="auto"/>
          </w:divBdr>
        </w:div>
        <w:div w:id="1837765319">
          <w:marLeft w:val="60"/>
          <w:marRight w:val="60"/>
          <w:marTop w:val="100"/>
          <w:marBottom w:val="100"/>
          <w:divBdr>
            <w:top w:val="none" w:sz="0" w:space="0" w:color="auto"/>
            <w:left w:val="none" w:sz="0" w:space="0" w:color="auto"/>
            <w:bottom w:val="none" w:sz="0" w:space="0" w:color="auto"/>
            <w:right w:val="none" w:sz="0" w:space="0" w:color="auto"/>
          </w:divBdr>
        </w:div>
        <w:div w:id="1934895595">
          <w:marLeft w:val="60"/>
          <w:marRight w:val="60"/>
          <w:marTop w:val="100"/>
          <w:marBottom w:val="100"/>
          <w:divBdr>
            <w:top w:val="none" w:sz="0" w:space="0" w:color="auto"/>
            <w:left w:val="none" w:sz="0" w:space="0" w:color="auto"/>
            <w:bottom w:val="none" w:sz="0" w:space="0" w:color="auto"/>
            <w:right w:val="none" w:sz="0" w:space="0" w:color="auto"/>
          </w:divBdr>
        </w:div>
        <w:div w:id="1944067621">
          <w:marLeft w:val="60"/>
          <w:marRight w:val="60"/>
          <w:marTop w:val="100"/>
          <w:marBottom w:val="100"/>
          <w:divBdr>
            <w:top w:val="none" w:sz="0" w:space="0" w:color="auto"/>
            <w:left w:val="none" w:sz="0" w:space="0" w:color="auto"/>
            <w:bottom w:val="none" w:sz="0" w:space="0" w:color="auto"/>
            <w:right w:val="none" w:sz="0" w:space="0" w:color="auto"/>
          </w:divBdr>
        </w:div>
        <w:div w:id="1947732742">
          <w:marLeft w:val="60"/>
          <w:marRight w:val="60"/>
          <w:marTop w:val="100"/>
          <w:marBottom w:val="100"/>
          <w:divBdr>
            <w:top w:val="none" w:sz="0" w:space="0" w:color="auto"/>
            <w:left w:val="none" w:sz="0" w:space="0" w:color="auto"/>
            <w:bottom w:val="none" w:sz="0" w:space="0" w:color="auto"/>
            <w:right w:val="none" w:sz="0" w:space="0" w:color="auto"/>
          </w:divBdr>
        </w:div>
      </w:divsChild>
    </w:div>
    <w:div w:id="2056197887">
      <w:bodyDiv w:val="1"/>
      <w:marLeft w:val="0"/>
      <w:marRight w:val="0"/>
      <w:marTop w:val="0"/>
      <w:marBottom w:val="0"/>
      <w:divBdr>
        <w:top w:val="none" w:sz="0" w:space="0" w:color="auto"/>
        <w:left w:val="none" w:sz="0" w:space="0" w:color="auto"/>
        <w:bottom w:val="none" w:sz="0" w:space="0" w:color="auto"/>
        <w:right w:val="none" w:sz="0" w:space="0" w:color="auto"/>
      </w:divBdr>
    </w:div>
    <w:div w:id="2056809032">
      <w:bodyDiv w:val="1"/>
      <w:marLeft w:val="0"/>
      <w:marRight w:val="0"/>
      <w:marTop w:val="0"/>
      <w:marBottom w:val="0"/>
      <w:divBdr>
        <w:top w:val="none" w:sz="0" w:space="0" w:color="auto"/>
        <w:left w:val="none" w:sz="0" w:space="0" w:color="auto"/>
        <w:bottom w:val="none" w:sz="0" w:space="0" w:color="auto"/>
        <w:right w:val="none" w:sz="0" w:space="0" w:color="auto"/>
      </w:divBdr>
    </w:div>
    <w:div w:id="2132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708137000" Type="http://schemas.openxmlformats.org/officeDocument/2006/relationships/comments" Target="comments.xml"/><Relationship Id="rId309493068" Type="http://schemas.microsoft.com/office/2011/relationships/commentsExtended" Target="commentsExtended.xml"/><Relationship Id="rId20116579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IKAW+0z2Ao3iHlKQfy9RdxRwskU=</DigestValue>
    </Reference>
    <Reference Type="http://www.w3.org/2000/09/xmldsig#Object" URI="#idOfficeObject">
      <DigestMethod Algorithm="http://www.w3.org/2000/09/xmldsig#sha1"/>
      <DigestValue>qHaQ7908NIwzGU7HYBA+z0wQ+Vo=</DigestValue>
    </Reference>
  </SignedInfo>
  <SignatureValue>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</SignatureValue>
  <KeyInfo>
    <X509Data>
      <X509Certificate>MIIFvjCCA6YCFGmuXN4bNSDagNvjEsKHZo/19nxLMA0GCSqGSIb3DQEBCwUAMIGQ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708137000"/>
            <mdssi:RelationshipReference SourceId="rId309493068"/>
            <mdssi:RelationshipReference SourceId="rId201165797"/>
          </Transform>
          <Transform Algorithm="http://www.w3.org/TR/2001/REC-xml-c14n-20010315"/>
        </Transforms>
        <DigestMethod Algorithm="http://www.w3.org/2000/09/xmldsig#sha1"/>
        <DigestValue>YQFQrOdtMQUIJpzNSmJLZ/tn8+c=</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IB59Xq1B9CR5U+vUlAAe87Knzq8=</DigestValue>
      </Reference>
      <Reference URI="/word/endnotes.xml?ContentType=application/vnd.openxmlformats-officedocument.wordprocessingml.endnotes+xml">
        <DigestMethod Algorithm="http://www.w3.org/2000/09/xmldsig#sha1"/>
        <DigestValue>NudLn/zprxzQUSZ1K/+Kf5oAx2I=</DigestValue>
      </Reference>
      <Reference URI="/word/fontTable.xml?ContentType=application/vnd.openxmlformats-officedocument.wordprocessingml.fontTable+xml">
        <DigestMethod Algorithm="http://www.w3.org/2000/09/xmldsig#sha1"/>
        <DigestValue>y7z65HJca9XTIzFKr7cPF8g8aZ8=</DigestValue>
      </Reference>
      <Reference URI="/word/footer1.xml?ContentType=application/vnd.openxmlformats-officedocument.wordprocessingml.footer+xml">
        <DigestMethod Algorithm="http://www.w3.org/2000/09/xmldsig#sha1"/>
        <DigestValue>8BcZgqXpazhUMTg0acuIDkEiILQ=</DigestValue>
      </Reference>
      <Reference URI="/word/footer2.xml?ContentType=application/vnd.openxmlformats-officedocument.wordprocessingml.footer+xml">
        <DigestMethod Algorithm="http://www.w3.org/2000/09/xmldsig#sha1"/>
        <DigestValue>Dz4zQ+psz0gWX0LIEGcAlr2JFeY=</DigestValue>
      </Reference>
      <Reference URI="/word/footnotes.xml?ContentType=application/vnd.openxmlformats-officedocument.wordprocessingml.footnotes+xml">
        <DigestMethod Algorithm="http://www.w3.org/2000/09/xmldsig#sha1"/>
        <DigestValue>uHXyyUzYomChg9NEyKlegMr035A=</DigestValue>
      </Reference>
      <Reference URI="/word/media/image1.jpeg?ContentType=image/jpeg">
        <DigestMethod Algorithm="http://www.w3.org/2000/09/xmldsig#sha1"/>
        <DigestValue>8BLys8uCG7orVsYoBiiJANfLjVI=</DigestValue>
      </Reference>
      <Reference URI="/word/numbering.xml?ContentType=application/vnd.openxmlformats-officedocument.wordprocessingml.numbering+xml">
        <DigestMethod Algorithm="http://www.w3.org/2000/09/xmldsig#sha1"/>
        <DigestValue>DMyh7Vqj+gzGvmF6n9PgSb2PoRQ=</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vkrFoFI4b2NgRlwZaK9qi7jtESY=</DigestValue>
      </Reference>
      <Reference URI="/word/styles.xml?ContentType=application/vnd.openxmlformats-officedocument.wordprocessingml.styles+xml">
        <DigestMethod Algorithm="http://www.w3.org/2000/09/xmldsig#sha1"/>
        <DigestValue>r94yh8Xl8TEsbhQSYbbwHLhEhzk=</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wqRgLMeZ41dRNi7su1gw+6bvO14=</DigestValue>
      </Reference>
    </Manifest>
    <SignatureProperties>
      <SignatureProperty Id="idSignatureTime" Target="#idPackageSignature">
        <mdssi:SignatureTime>
          <mdssi:Format>YYYY-MM-DDThh:mm:ssTZD</mdssi:Format>
          <mdssi:Value>2021-04-13T04:39:31Z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85E8-9E33-43B6-8805-4F22637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Директор ГБОУ СПО СО «Красноуфимский аграрный колледж»</vt:lpstr>
    </vt:vector>
  </TitlesOfParts>
  <Company>HOME</Company>
  <LinksUpToDate>false</LinksUpToDate>
  <CharactersWithSpaces>34852</CharactersWithSpaces>
  <SharedDoc>false</SharedDoc>
  <HLinks>
    <vt:vector size="54" baseType="variant">
      <vt:variant>
        <vt:i4>6750260</vt:i4>
      </vt:variant>
      <vt:variant>
        <vt:i4>27</vt:i4>
      </vt:variant>
      <vt:variant>
        <vt:i4>0</vt:i4>
      </vt:variant>
      <vt:variant>
        <vt:i4>5</vt:i4>
      </vt:variant>
      <vt:variant>
        <vt:lpwstr>http://internet.garant.ru/</vt:lpwstr>
      </vt:variant>
      <vt:variant>
        <vt:lpwstr>/document/12125268/entry/179</vt:lpwstr>
      </vt:variant>
      <vt:variant>
        <vt:i4>7209010</vt:i4>
      </vt:variant>
      <vt:variant>
        <vt:i4>24</vt:i4>
      </vt:variant>
      <vt:variant>
        <vt:i4>0</vt:i4>
      </vt:variant>
      <vt:variant>
        <vt:i4>5</vt:i4>
      </vt:variant>
      <vt:variant>
        <vt:lpwstr>http://internet.garant.ru/</vt:lpwstr>
      </vt:variant>
      <vt:variant>
        <vt:lpwstr>/document/12125268/entry/213</vt:lpwstr>
      </vt:variant>
      <vt:variant>
        <vt:i4>7077942</vt:i4>
      </vt:variant>
      <vt:variant>
        <vt:i4>21</vt:i4>
      </vt:variant>
      <vt:variant>
        <vt:i4>0</vt:i4>
      </vt:variant>
      <vt:variant>
        <vt:i4>5</vt:i4>
      </vt:variant>
      <vt:variant>
        <vt:lpwstr>http://internet.garant.ru/</vt:lpwstr>
      </vt:variant>
      <vt:variant>
        <vt:lpwstr>/document/12125268/entry/152</vt:lpwstr>
      </vt:variant>
      <vt:variant>
        <vt:i4>7143478</vt:i4>
      </vt:variant>
      <vt:variant>
        <vt:i4>18</vt:i4>
      </vt:variant>
      <vt:variant>
        <vt:i4>0</vt:i4>
      </vt:variant>
      <vt:variant>
        <vt:i4>5</vt:i4>
      </vt:variant>
      <vt:variant>
        <vt:lpwstr>http://internet.garant.ru/</vt:lpwstr>
      </vt:variant>
      <vt:variant>
        <vt:lpwstr>/document/12125268/entry/153</vt:lpwstr>
      </vt:variant>
      <vt:variant>
        <vt:i4>7077937</vt:i4>
      </vt:variant>
      <vt:variant>
        <vt:i4>15</vt:i4>
      </vt:variant>
      <vt:variant>
        <vt:i4>0</vt:i4>
      </vt:variant>
      <vt:variant>
        <vt:i4>5</vt:i4>
      </vt:variant>
      <vt:variant>
        <vt:lpwstr>http://internet.garant.ru/</vt:lpwstr>
      </vt:variant>
      <vt:variant>
        <vt:lpwstr>/document/12125268/entry/122</vt:lpwstr>
      </vt:variant>
      <vt:variant>
        <vt:i4>5767171</vt:i4>
      </vt:variant>
      <vt:variant>
        <vt:i4>12</vt:i4>
      </vt:variant>
      <vt:variant>
        <vt:i4>0</vt:i4>
      </vt:variant>
      <vt:variant>
        <vt:i4>5</vt:i4>
      </vt:variant>
      <vt:variant>
        <vt:lpwstr>http://internet.garant.ru/</vt:lpwstr>
      </vt:variant>
      <vt:variant>
        <vt:lpwstr>/document/12125268/entry/72</vt:lpwstr>
      </vt:variant>
      <vt:variant>
        <vt:i4>5898243</vt:i4>
      </vt:variant>
      <vt:variant>
        <vt:i4>9</vt:i4>
      </vt:variant>
      <vt:variant>
        <vt:i4>0</vt:i4>
      </vt:variant>
      <vt:variant>
        <vt:i4>5</vt:i4>
      </vt:variant>
      <vt:variant>
        <vt:lpwstr>http://internet.garant.ru/</vt:lpwstr>
      </vt:variant>
      <vt:variant>
        <vt:lpwstr>/document/12125268/entry/57</vt:lpwstr>
      </vt:variant>
      <vt:variant>
        <vt:i4>5898243</vt:i4>
      </vt:variant>
      <vt:variant>
        <vt:i4>6</vt:i4>
      </vt:variant>
      <vt:variant>
        <vt:i4>0</vt:i4>
      </vt:variant>
      <vt:variant>
        <vt:i4>5</vt:i4>
      </vt:variant>
      <vt:variant>
        <vt:lpwstr>http://internet.garant.ru/</vt:lpwstr>
      </vt:variant>
      <vt:variant>
        <vt:lpwstr>/document/12125268/entry/58</vt:lpwstr>
      </vt:variant>
      <vt:variant>
        <vt:i4>7209011</vt:i4>
      </vt:variant>
      <vt:variant>
        <vt:i4>3</vt:i4>
      </vt:variant>
      <vt:variant>
        <vt:i4>0</vt:i4>
      </vt:variant>
      <vt:variant>
        <vt:i4>5</vt:i4>
      </vt:variant>
      <vt:variant>
        <vt:lpwstr>http://internet.garant.ru/</vt:lpwstr>
      </vt:variant>
      <vt:variant>
        <vt:lpwstr>/document/12125268/entry/1002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 ГБОУ СПО СО «Красноуфимский аграрный колледж»</dc:title>
  <dc:subject/>
  <dc:creator>USERNAME</dc:creator>
  <cp:keywords/>
  <cp:lastModifiedBy>Людмила Трубеева</cp:lastModifiedBy>
  <cp:revision>2</cp:revision>
  <cp:lastPrinted>2019-05-13T11:02:00Z</cp:lastPrinted>
  <dcterms:created xsi:type="dcterms:W3CDTF">2021-04-12T18:45:00Z</dcterms:created>
  <dcterms:modified xsi:type="dcterms:W3CDTF">2021-04-12T18:45:00Z</dcterms:modified>
</cp:coreProperties>
</file>